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F1907" w14:textId="77777777" w:rsidR="005845F6" w:rsidRDefault="005845F6">
      <w:pPr>
        <w:pStyle w:val="Tytu"/>
        <w:rPr>
          <w:sz w:val="28"/>
          <w:szCs w:val="28"/>
        </w:rPr>
      </w:pPr>
    </w:p>
    <w:p w14:paraId="3D5F217A" w14:textId="77777777" w:rsidR="005845F6" w:rsidRDefault="005845F6">
      <w:pPr>
        <w:pStyle w:val="Tytu"/>
        <w:rPr>
          <w:color w:val="2F5496"/>
          <w:sz w:val="28"/>
          <w:szCs w:val="28"/>
        </w:rPr>
      </w:pPr>
      <w:r>
        <w:rPr>
          <w:sz w:val="28"/>
          <w:szCs w:val="28"/>
        </w:rPr>
        <w:t>UMOWA NR…..</w:t>
      </w:r>
      <w:r>
        <w:rPr>
          <w:color w:val="2F5496"/>
          <w:sz w:val="28"/>
          <w:szCs w:val="28"/>
        </w:rPr>
        <w:t>(WZÓR)</w:t>
      </w:r>
    </w:p>
    <w:p w14:paraId="4470BE0E" w14:textId="77777777" w:rsidR="002563FE" w:rsidRPr="002563FE" w:rsidRDefault="002563FE" w:rsidP="003B1859">
      <w:pPr>
        <w:pStyle w:val="Tytu"/>
      </w:pPr>
    </w:p>
    <w:p w14:paraId="05942CE0" w14:textId="77777777" w:rsidR="005845F6" w:rsidRDefault="005845F6">
      <w:pPr>
        <w:pStyle w:val="Nagwek3"/>
        <w:rPr>
          <w:szCs w:val="28"/>
        </w:rPr>
      </w:pPr>
      <w:r>
        <w:rPr>
          <w:rFonts w:ascii="Times New Roman" w:hAnsi="Times New Roman" w:cs="Times New Roman"/>
          <w:szCs w:val="28"/>
        </w:rPr>
        <w:t>zawarta dnia …………….. roku w Bydgoszczy pomiędzy:</w:t>
      </w:r>
    </w:p>
    <w:p w14:paraId="208A41E7" w14:textId="77777777" w:rsidR="005845F6" w:rsidRDefault="005845F6">
      <w:pPr>
        <w:jc w:val="both"/>
        <w:rPr>
          <w:sz w:val="28"/>
          <w:szCs w:val="28"/>
        </w:rPr>
      </w:pPr>
    </w:p>
    <w:p w14:paraId="730EFB0E" w14:textId="77777777" w:rsidR="005845F6" w:rsidRDefault="005845F6">
      <w:pPr>
        <w:jc w:val="both"/>
        <w:rPr>
          <w:sz w:val="28"/>
          <w:szCs w:val="28"/>
        </w:rPr>
      </w:pPr>
      <w:r>
        <w:rPr>
          <w:sz w:val="28"/>
          <w:szCs w:val="28"/>
        </w:rPr>
        <w:t>Centrum Onkologii im. prof. F. Łukaszczyka w Bydgoszczy</w:t>
      </w:r>
    </w:p>
    <w:p w14:paraId="20C23482" w14:textId="77777777" w:rsidR="005845F6" w:rsidRDefault="005845F6">
      <w:pPr>
        <w:jc w:val="both"/>
        <w:rPr>
          <w:sz w:val="28"/>
          <w:szCs w:val="28"/>
        </w:rPr>
      </w:pPr>
      <w:r>
        <w:rPr>
          <w:sz w:val="28"/>
          <w:szCs w:val="28"/>
        </w:rPr>
        <w:t>ul. dr I. Romanowskiej 2, 85-796 Bydgoszcz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556532C5" w14:textId="77777777" w:rsidR="005845F6" w:rsidRDefault="005845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reprezentowanym przez:</w:t>
      </w:r>
    </w:p>
    <w:p w14:paraId="26599DB6" w14:textId="483182DC" w:rsidR="005845F6" w:rsidRDefault="00336F1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p.o.</w:t>
      </w:r>
      <w:r w:rsidR="00C0094A">
        <w:rPr>
          <w:b/>
          <w:sz w:val="28"/>
          <w:szCs w:val="28"/>
        </w:rPr>
        <w:t xml:space="preserve"> </w:t>
      </w:r>
      <w:r w:rsidR="005845F6">
        <w:rPr>
          <w:b/>
          <w:sz w:val="28"/>
          <w:szCs w:val="28"/>
        </w:rPr>
        <w:t>Dyrektora - prof. dr hab. n. med. Janusza Kowalewskiego</w:t>
      </w:r>
    </w:p>
    <w:p w14:paraId="57042968" w14:textId="77777777" w:rsidR="005845F6" w:rsidRDefault="005845F6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ds. Ekonomicznych Głównego Księgowego – mgr </w:t>
      </w:r>
      <w:r w:rsidR="00E412C4">
        <w:rPr>
          <w:b/>
          <w:sz w:val="28"/>
          <w:szCs w:val="28"/>
        </w:rPr>
        <w:t>Annę Kasprowicz</w:t>
      </w:r>
    </w:p>
    <w:p w14:paraId="55B54FE6" w14:textId="77777777" w:rsidR="005845F6" w:rsidRDefault="005845F6">
      <w:pPr>
        <w:jc w:val="both"/>
        <w:rPr>
          <w:b/>
          <w:sz w:val="28"/>
          <w:szCs w:val="28"/>
        </w:rPr>
      </w:pPr>
    </w:p>
    <w:p w14:paraId="27C71195" w14:textId="77777777" w:rsidR="005845F6" w:rsidRDefault="0058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zwanym dalej  </w:t>
      </w:r>
      <w:r>
        <w:rPr>
          <w:b/>
          <w:sz w:val="28"/>
          <w:szCs w:val="28"/>
        </w:rPr>
        <w:t>Kupującym</w:t>
      </w:r>
    </w:p>
    <w:p w14:paraId="1AFA519B" w14:textId="77777777" w:rsidR="005845F6" w:rsidRDefault="005845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</w:t>
      </w:r>
    </w:p>
    <w:p w14:paraId="10195DEF" w14:textId="77777777" w:rsidR="005845F6" w:rsidRPr="007706EB" w:rsidRDefault="005845F6">
      <w:pPr>
        <w:jc w:val="both"/>
        <w:rPr>
          <w:sz w:val="28"/>
          <w:szCs w:val="28"/>
        </w:rPr>
      </w:pPr>
      <w:r w:rsidRPr="00BE2BB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55D43" w14:textId="77777777" w:rsidR="005845F6" w:rsidRDefault="005845F6">
      <w:pPr>
        <w:jc w:val="both"/>
        <w:rPr>
          <w:sz w:val="28"/>
          <w:szCs w:val="28"/>
        </w:rPr>
      </w:pPr>
      <w:r>
        <w:rPr>
          <w:sz w:val="28"/>
          <w:szCs w:val="28"/>
        </w:rPr>
        <w:t>reprezentowaną/</w:t>
      </w:r>
      <w:proofErr w:type="spellStart"/>
      <w:r>
        <w:rPr>
          <w:sz w:val="28"/>
          <w:szCs w:val="28"/>
        </w:rPr>
        <w:t>ym</w:t>
      </w:r>
      <w:proofErr w:type="spellEnd"/>
      <w:r>
        <w:rPr>
          <w:sz w:val="28"/>
          <w:szCs w:val="28"/>
        </w:rPr>
        <w:t xml:space="preserve"> przez:</w:t>
      </w:r>
    </w:p>
    <w:p w14:paraId="72479918" w14:textId="77777777" w:rsidR="005845F6" w:rsidRDefault="005845F6">
      <w:pPr>
        <w:jc w:val="both"/>
        <w:rPr>
          <w:sz w:val="28"/>
          <w:szCs w:val="28"/>
        </w:rPr>
      </w:pPr>
    </w:p>
    <w:p w14:paraId="3FC9320B" w14:textId="77777777" w:rsidR="005845F6" w:rsidRPr="007706EB" w:rsidRDefault="005845F6">
      <w:pPr>
        <w:numPr>
          <w:ilvl w:val="0"/>
          <w:numId w:val="3"/>
        </w:numPr>
        <w:jc w:val="both"/>
        <w:rPr>
          <w:sz w:val="28"/>
          <w:szCs w:val="28"/>
        </w:rPr>
      </w:pPr>
      <w:r w:rsidRPr="00BE2BB2">
        <w:rPr>
          <w:sz w:val="28"/>
          <w:szCs w:val="28"/>
        </w:rPr>
        <w:t>……………………………</w:t>
      </w:r>
    </w:p>
    <w:p w14:paraId="2491A172" w14:textId="77777777" w:rsidR="005845F6" w:rsidRDefault="005845F6">
      <w:pPr>
        <w:jc w:val="both"/>
        <w:rPr>
          <w:sz w:val="28"/>
          <w:szCs w:val="28"/>
        </w:rPr>
      </w:pPr>
    </w:p>
    <w:p w14:paraId="01EB56E7" w14:textId="77777777" w:rsidR="005845F6" w:rsidRDefault="005845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zwanym dalej </w:t>
      </w:r>
      <w:r>
        <w:rPr>
          <w:b/>
          <w:color w:val="000000"/>
          <w:sz w:val="28"/>
          <w:szCs w:val="28"/>
        </w:rPr>
        <w:t>Sprzedającym</w:t>
      </w:r>
    </w:p>
    <w:p w14:paraId="3C719025" w14:textId="77777777" w:rsidR="005845F6" w:rsidRDefault="005845F6" w:rsidP="00F94F62">
      <w:pPr>
        <w:rPr>
          <w:sz w:val="28"/>
          <w:szCs w:val="28"/>
        </w:rPr>
      </w:pPr>
      <w:r>
        <w:rPr>
          <w:sz w:val="28"/>
          <w:szCs w:val="28"/>
        </w:rPr>
        <w:t>o następującej treści:</w:t>
      </w:r>
    </w:p>
    <w:p w14:paraId="6BB3A612" w14:textId="77777777" w:rsidR="005845F6" w:rsidRDefault="005845F6">
      <w:pPr>
        <w:jc w:val="center"/>
        <w:rPr>
          <w:sz w:val="28"/>
          <w:szCs w:val="28"/>
        </w:rPr>
      </w:pPr>
    </w:p>
    <w:p w14:paraId="65F6EE15" w14:textId="77777777" w:rsidR="005845F6" w:rsidRDefault="005845F6">
      <w:pPr>
        <w:tabs>
          <w:tab w:val="center" w:pos="4537"/>
        </w:tabs>
        <w:spacing w:line="360" w:lineRule="auto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§ 1</w:t>
      </w:r>
    </w:p>
    <w:p w14:paraId="4D188B0C" w14:textId="77777777" w:rsidR="005845F6" w:rsidRDefault="005845F6">
      <w:pPr>
        <w:tabs>
          <w:tab w:val="center" w:pos="4537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PRZEDMIOT UMOWY</w:t>
      </w:r>
    </w:p>
    <w:p w14:paraId="5436FDF7" w14:textId="751382F6" w:rsidR="00A7127A" w:rsidRPr="00A7127A" w:rsidRDefault="00A7127A" w:rsidP="00A7127A">
      <w:pPr>
        <w:numPr>
          <w:ilvl w:val="0"/>
          <w:numId w:val="2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b/>
          <w:sz w:val="28"/>
          <w:szCs w:val="28"/>
        </w:rPr>
      </w:pPr>
      <w:r w:rsidRPr="00A90ADD">
        <w:rPr>
          <w:sz w:val="28"/>
          <w:szCs w:val="28"/>
        </w:rPr>
        <w:t xml:space="preserve">Umowa zostaje zawarta na podstawie </w:t>
      </w:r>
      <w:bookmarkStart w:id="0" w:name="_Hlk110579526"/>
      <w:r w:rsidRPr="00A90ADD">
        <w:rPr>
          <w:sz w:val="28"/>
          <w:szCs w:val="28"/>
        </w:rPr>
        <w:t xml:space="preserve">art. 2 ust.1 pkt. 1 </w:t>
      </w:r>
      <w:bookmarkEnd w:id="0"/>
      <w:r w:rsidRPr="00A90ADD">
        <w:rPr>
          <w:sz w:val="28"/>
          <w:szCs w:val="28"/>
        </w:rPr>
        <w:t xml:space="preserve">ustawy z dnia 11 września 2019 r. Prawo zamówień publicznych (Dz.U. z 2021r., poz. 1129 ze zm.) </w:t>
      </w:r>
      <w:r w:rsidRPr="00A7127A">
        <w:rPr>
          <w:sz w:val="28"/>
          <w:szCs w:val="28"/>
        </w:rPr>
        <w:t xml:space="preserve">na podstawie której </w:t>
      </w:r>
      <w:r w:rsidRPr="00A7127A">
        <w:rPr>
          <w:b/>
          <w:sz w:val="28"/>
          <w:szCs w:val="28"/>
        </w:rPr>
        <w:t>Sprzedający</w:t>
      </w:r>
      <w:r w:rsidRPr="00A7127A">
        <w:rPr>
          <w:sz w:val="28"/>
          <w:szCs w:val="28"/>
        </w:rPr>
        <w:t xml:space="preserve"> sprzedaje i zobowiązuje się do dostawy, montażu i uruchomienia </w:t>
      </w:r>
      <w:r w:rsidR="00AE6881">
        <w:rPr>
          <w:sz w:val="28"/>
          <w:szCs w:val="28"/>
        </w:rPr>
        <w:t xml:space="preserve">oraz przeprowadzenia szkolenia z obsługi przedmiotu umowy </w:t>
      </w:r>
      <w:r w:rsidRPr="00A7127A">
        <w:rPr>
          <w:sz w:val="28"/>
          <w:szCs w:val="28"/>
        </w:rPr>
        <w:t xml:space="preserve">na rzecz </w:t>
      </w:r>
      <w:r w:rsidRPr="00A7127A">
        <w:rPr>
          <w:b/>
          <w:sz w:val="28"/>
          <w:szCs w:val="28"/>
        </w:rPr>
        <w:t>Kupującego</w:t>
      </w:r>
      <w:r w:rsidRPr="00A7127A">
        <w:rPr>
          <w:sz w:val="28"/>
          <w:szCs w:val="28"/>
        </w:rPr>
        <w:t>……………………………</w:t>
      </w:r>
      <w:r w:rsidRPr="00A7127A">
        <w:rPr>
          <w:b/>
          <w:sz w:val="28"/>
          <w:szCs w:val="28"/>
        </w:rPr>
        <w:t xml:space="preserve">, </w:t>
      </w:r>
      <w:r w:rsidRPr="00A7127A">
        <w:rPr>
          <w:sz w:val="28"/>
          <w:szCs w:val="28"/>
        </w:rPr>
        <w:t>zwanego dalej przedmiotem umowy.</w:t>
      </w:r>
    </w:p>
    <w:p w14:paraId="7881809A" w14:textId="10A6F554" w:rsidR="005845F6" w:rsidRDefault="005845F6" w:rsidP="002563FE">
      <w:pPr>
        <w:numPr>
          <w:ilvl w:val="0"/>
          <w:numId w:val="2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Sprzedający</w:t>
      </w:r>
      <w:r>
        <w:rPr>
          <w:sz w:val="28"/>
          <w:szCs w:val="28"/>
        </w:rPr>
        <w:t xml:space="preserve"> oświadcza, że przedmiot umowy, wyspecyfikowany w załączniku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Nr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do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niniejszej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umowy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jest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całkowicie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zgodny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w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zakresie</w:t>
      </w:r>
      <w:r w:rsidR="000F382F">
        <w:rPr>
          <w:sz w:val="28"/>
          <w:szCs w:val="28"/>
        </w:rPr>
        <w:t xml:space="preserve"> </w:t>
      </w:r>
      <w:r>
        <w:rPr>
          <w:sz w:val="28"/>
          <w:szCs w:val="28"/>
        </w:rPr>
        <w:t>ilościowym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rzeczowym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ze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złożoną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ofertą</w:t>
      </w:r>
      <w:r>
        <w:rPr>
          <w:b/>
          <w:sz w:val="28"/>
          <w:szCs w:val="28"/>
        </w:rPr>
        <w:t> Sprzedającego </w:t>
      </w:r>
      <w:r>
        <w:rPr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dnia ……</w:t>
      </w:r>
      <w:r w:rsidR="000F382F">
        <w:rPr>
          <w:sz w:val="28"/>
          <w:szCs w:val="28"/>
        </w:rPr>
        <w:t>…………..</w:t>
      </w:r>
    </w:p>
    <w:p w14:paraId="1B2F8158" w14:textId="77777777" w:rsidR="005845F6" w:rsidRDefault="005845F6">
      <w:pPr>
        <w:numPr>
          <w:ilvl w:val="0"/>
          <w:numId w:val="2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Sprzedający </w:t>
      </w:r>
      <w:r>
        <w:rPr>
          <w:sz w:val="28"/>
          <w:szCs w:val="28"/>
        </w:rPr>
        <w:t>oświadcza, że przedmiot umowy jest produktem fabrycznie nowym.</w:t>
      </w:r>
    </w:p>
    <w:p w14:paraId="0881C7F1" w14:textId="29F93FBA" w:rsidR="005845F6" w:rsidRDefault="005845F6" w:rsidP="002563FE">
      <w:pPr>
        <w:numPr>
          <w:ilvl w:val="0"/>
          <w:numId w:val="2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Cena</w:t>
      </w:r>
      <w:r w:rsidR="0096073A">
        <w:rPr>
          <w:sz w:val="28"/>
          <w:szCs w:val="28"/>
        </w:rPr>
        <w:t xml:space="preserve"> za wykonanie</w:t>
      </w:r>
      <w:r>
        <w:rPr>
          <w:sz w:val="28"/>
          <w:szCs w:val="28"/>
        </w:rPr>
        <w:t xml:space="preserve"> umowy, zgodnie ze złożoną ofertą ………………z dnia …………………, wynosi łącznie</w:t>
      </w:r>
      <w:r w:rsidR="007761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5E01A26" w14:textId="5A0E9404" w:rsidR="005845F6" w:rsidRDefault="005845F6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netto</w:t>
      </w:r>
      <w:r w:rsidRPr="003B1859">
        <w:rPr>
          <w:sz w:val="28"/>
          <w:szCs w:val="28"/>
        </w:rPr>
        <w:t>:…………………………..</w:t>
      </w:r>
      <w:r>
        <w:rPr>
          <w:b/>
          <w:sz w:val="28"/>
          <w:szCs w:val="28"/>
        </w:rPr>
        <w:t>PLN,</w:t>
      </w:r>
    </w:p>
    <w:p w14:paraId="31582D73" w14:textId="63F6BE10" w:rsidR="005845F6" w:rsidRDefault="005845F6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brutto</w:t>
      </w:r>
      <w:r w:rsidRPr="003B1859">
        <w:rPr>
          <w:sz w:val="28"/>
          <w:szCs w:val="28"/>
        </w:rPr>
        <w:t>:………………………….</w:t>
      </w:r>
      <w:r>
        <w:rPr>
          <w:b/>
          <w:sz w:val="28"/>
          <w:szCs w:val="28"/>
        </w:rPr>
        <w:t>PLN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776113">
        <w:rPr>
          <w:sz w:val="28"/>
          <w:szCs w:val="28"/>
        </w:rPr>
        <w:t>(słownie……………………………………………).</w:t>
      </w:r>
    </w:p>
    <w:p w14:paraId="7C836313" w14:textId="77777777" w:rsidR="005845F6" w:rsidRDefault="005845F6">
      <w:pPr>
        <w:numPr>
          <w:ilvl w:val="0"/>
          <w:numId w:val="2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Ustalona cena obejmuje dodatkowo:</w:t>
      </w:r>
    </w:p>
    <w:p w14:paraId="577CD307" w14:textId="77777777" w:rsidR="005845F6" w:rsidRDefault="005845F6">
      <w:pPr>
        <w:numPr>
          <w:ilvl w:val="0"/>
          <w:numId w:val="4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koszty pakowania przedmiotu umowy i znakowania wymaganego do przewozu,</w:t>
      </w:r>
    </w:p>
    <w:p w14:paraId="6AB88896" w14:textId="77777777" w:rsidR="005845F6" w:rsidRDefault="005845F6">
      <w:pPr>
        <w:numPr>
          <w:ilvl w:val="0"/>
          <w:numId w:val="4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koszty transportu przedmiotu umowy do miejsca użytkowania przez </w:t>
      </w:r>
      <w:r>
        <w:rPr>
          <w:b/>
          <w:spacing w:val="-3"/>
          <w:sz w:val="28"/>
          <w:szCs w:val="28"/>
        </w:rPr>
        <w:t>Kupującego,</w:t>
      </w:r>
    </w:p>
    <w:p w14:paraId="445CC28D" w14:textId="77777777" w:rsidR="005845F6" w:rsidRDefault="005845F6">
      <w:pPr>
        <w:numPr>
          <w:ilvl w:val="0"/>
          <w:numId w:val="4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koszty ubezpieczenia przedmiotu umowy do daty dostawy i podpisania protokołu zdawczo-odbiorczego przez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>,</w:t>
      </w:r>
    </w:p>
    <w:p w14:paraId="35A06FD1" w14:textId="77777777" w:rsidR="005845F6" w:rsidRDefault="005845F6">
      <w:pPr>
        <w:numPr>
          <w:ilvl w:val="0"/>
          <w:numId w:val="4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koszty załadunku i rozładunku przedmiotu umowy,</w:t>
      </w:r>
    </w:p>
    <w:p w14:paraId="66EE8189" w14:textId="77777777" w:rsidR="005845F6" w:rsidRDefault="005845F6">
      <w:pPr>
        <w:numPr>
          <w:ilvl w:val="0"/>
          <w:numId w:val="4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należyte zainstalowanie dostarczonego przedmiotu umowy, jego uruchomienie oraz przeprowadzenie szkolenia personelu medycznego i technicznego wskazanego przez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>,</w:t>
      </w:r>
    </w:p>
    <w:p w14:paraId="66EC5216" w14:textId="77777777" w:rsidR="005845F6" w:rsidRDefault="005845F6">
      <w:pPr>
        <w:numPr>
          <w:ilvl w:val="0"/>
          <w:numId w:val="4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koszty podatku VAT.</w:t>
      </w:r>
    </w:p>
    <w:p w14:paraId="131616B9" w14:textId="77777777" w:rsidR="005845F6" w:rsidRDefault="005845F6">
      <w:pPr>
        <w:tabs>
          <w:tab w:val="left" w:pos="568"/>
          <w:tab w:val="center" w:pos="4821"/>
        </w:tabs>
        <w:spacing w:line="360" w:lineRule="auto"/>
        <w:ind w:left="284" w:hanging="28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§ 2</w:t>
      </w:r>
    </w:p>
    <w:p w14:paraId="51726CEE" w14:textId="77777777" w:rsidR="005845F6" w:rsidRDefault="005845F6">
      <w:pPr>
        <w:tabs>
          <w:tab w:val="left" w:pos="568"/>
          <w:tab w:val="center" w:pos="4821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WARUNKI DOSTAWY</w:t>
      </w:r>
    </w:p>
    <w:p w14:paraId="2DC9C95E" w14:textId="77777777" w:rsidR="005845F6" w:rsidRDefault="005845F6">
      <w:pPr>
        <w:numPr>
          <w:ilvl w:val="0"/>
          <w:numId w:val="8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Sprzedający</w:t>
      </w:r>
      <w:r>
        <w:rPr>
          <w:sz w:val="28"/>
          <w:szCs w:val="28"/>
        </w:rPr>
        <w:t xml:space="preserve"> zobowiązany jest do:</w:t>
      </w:r>
    </w:p>
    <w:p w14:paraId="313EEBFF" w14:textId="00505C77" w:rsidR="005845F6" w:rsidRPr="000452D1" w:rsidRDefault="005845F6" w:rsidP="000F382F">
      <w:pPr>
        <w:pStyle w:val="Akapitzlist"/>
        <w:numPr>
          <w:ilvl w:val="0"/>
          <w:numId w:val="15"/>
        </w:numPr>
        <w:tabs>
          <w:tab w:val="left" w:pos="1134"/>
          <w:tab w:val="left" w:pos="1276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1134" w:hanging="283"/>
        <w:jc w:val="both"/>
        <w:rPr>
          <w:color w:val="000000"/>
          <w:sz w:val="28"/>
          <w:szCs w:val="28"/>
        </w:rPr>
      </w:pPr>
      <w:r w:rsidRPr="00D84839">
        <w:rPr>
          <w:sz w:val="28"/>
          <w:szCs w:val="28"/>
        </w:rPr>
        <w:t>dostawy przedmiotu umowy</w:t>
      </w:r>
      <w:r w:rsidRPr="00D84839">
        <w:rPr>
          <w:b/>
          <w:sz w:val="28"/>
          <w:szCs w:val="28"/>
        </w:rPr>
        <w:t xml:space="preserve"> </w:t>
      </w:r>
      <w:r w:rsidRPr="00D84839">
        <w:rPr>
          <w:sz w:val="28"/>
          <w:szCs w:val="28"/>
        </w:rPr>
        <w:t xml:space="preserve">w terminie do </w:t>
      </w:r>
      <w:r w:rsidR="00336F1C">
        <w:rPr>
          <w:sz w:val="28"/>
          <w:szCs w:val="28"/>
        </w:rPr>
        <w:t>20</w:t>
      </w:r>
      <w:r w:rsidR="005932C5" w:rsidRPr="00D84839">
        <w:rPr>
          <w:sz w:val="28"/>
          <w:szCs w:val="28"/>
        </w:rPr>
        <w:t xml:space="preserve"> tygodni od daty zawarcia umowy</w:t>
      </w:r>
      <w:r w:rsidRPr="00D84839">
        <w:rPr>
          <w:b/>
          <w:color w:val="000000"/>
          <w:sz w:val="28"/>
          <w:szCs w:val="28"/>
        </w:rPr>
        <w:t xml:space="preserve"> </w:t>
      </w:r>
      <w:r w:rsidRPr="00D84839">
        <w:rPr>
          <w:color w:val="000000"/>
          <w:sz w:val="28"/>
          <w:szCs w:val="28"/>
        </w:rPr>
        <w:t>przy czym dostawa zostanie potwierdzona</w:t>
      </w:r>
      <w:r w:rsidR="000452D1">
        <w:rPr>
          <w:color w:val="000000"/>
          <w:sz w:val="28"/>
          <w:szCs w:val="28"/>
        </w:rPr>
        <w:t xml:space="preserve"> </w:t>
      </w:r>
      <w:r w:rsidRPr="000452D1">
        <w:rPr>
          <w:color w:val="000000"/>
          <w:sz w:val="28"/>
          <w:szCs w:val="28"/>
        </w:rPr>
        <w:t>podpisaniem przez strony protokołu zdawczo - odbiorczego, którego wzór stanowi Załącznik Nr 2 do niniejszej umowy;</w:t>
      </w:r>
    </w:p>
    <w:p w14:paraId="55F06F1A" w14:textId="76730903" w:rsidR="005845F6" w:rsidRDefault="000F382F" w:rsidP="000F382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45F6">
        <w:rPr>
          <w:color w:val="000000"/>
          <w:sz w:val="28"/>
          <w:szCs w:val="28"/>
        </w:rPr>
        <w:t>2)</w:t>
      </w:r>
      <w:r w:rsidR="00E2027D">
        <w:rPr>
          <w:color w:val="000000"/>
          <w:sz w:val="28"/>
          <w:szCs w:val="28"/>
        </w:rPr>
        <w:t xml:space="preserve"> </w:t>
      </w:r>
      <w:r w:rsidR="005845F6">
        <w:rPr>
          <w:color w:val="000000"/>
          <w:sz w:val="28"/>
          <w:szCs w:val="28"/>
        </w:rPr>
        <w:t>instalacji przedmiotu umowy</w:t>
      </w:r>
      <w:r w:rsidR="005845F6">
        <w:rPr>
          <w:b/>
          <w:color w:val="000000"/>
          <w:sz w:val="28"/>
          <w:szCs w:val="28"/>
        </w:rPr>
        <w:t xml:space="preserve"> </w:t>
      </w:r>
      <w:r w:rsidR="005845F6">
        <w:rPr>
          <w:color w:val="000000"/>
          <w:sz w:val="28"/>
          <w:szCs w:val="28"/>
        </w:rPr>
        <w:t xml:space="preserve">w terminie do </w:t>
      </w:r>
      <w:r w:rsidR="00336F1C">
        <w:rPr>
          <w:color w:val="000000"/>
          <w:sz w:val="28"/>
          <w:szCs w:val="28"/>
        </w:rPr>
        <w:t>20</w:t>
      </w:r>
      <w:r w:rsidR="00A7127A">
        <w:rPr>
          <w:color w:val="000000"/>
          <w:sz w:val="28"/>
          <w:szCs w:val="28"/>
        </w:rPr>
        <w:t xml:space="preserve"> </w:t>
      </w:r>
      <w:r w:rsidR="005932C5">
        <w:rPr>
          <w:color w:val="000000"/>
          <w:sz w:val="28"/>
          <w:szCs w:val="28"/>
        </w:rPr>
        <w:t>tygodni od daty zawarcia umowy</w:t>
      </w:r>
      <w:r w:rsidR="005845F6">
        <w:rPr>
          <w:color w:val="000000"/>
          <w:sz w:val="28"/>
          <w:szCs w:val="28"/>
        </w:rPr>
        <w:t xml:space="preserve"> przy czym instalacja zostanie potwierdzona podpisaniem przez strony protokołu z instalacji, którego wzór stanowi Załącznik Nr 3 do niniejszej umowy;</w:t>
      </w:r>
    </w:p>
    <w:p w14:paraId="03E30DA5" w14:textId="2442BDD6" w:rsidR="005845F6" w:rsidRDefault="000F382F" w:rsidP="000F382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45F6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="005845F6">
        <w:rPr>
          <w:color w:val="000000"/>
          <w:sz w:val="28"/>
          <w:szCs w:val="28"/>
        </w:rPr>
        <w:t>uruchomienia przedmiotu umowy</w:t>
      </w:r>
      <w:r w:rsidR="005845F6">
        <w:rPr>
          <w:b/>
          <w:color w:val="000000"/>
          <w:sz w:val="28"/>
          <w:szCs w:val="28"/>
        </w:rPr>
        <w:t xml:space="preserve"> </w:t>
      </w:r>
      <w:r w:rsidR="005845F6">
        <w:rPr>
          <w:color w:val="000000"/>
          <w:sz w:val="28"/>
          <w:szCs w:val="28"/>
        </w:rPr>
        <w:t xml:space="preserve">w terminie do </w:t>
      </w:r>
      <w:r w:rsidR="00336F1C">
        <w:rPr>
          <w:color w:val="000000"/>
          <w:sz w:val="28"/>
          <w:szCs w:val="28"/>
        </w:rPr>
        <w:t>20</w:t>
      </w:r>
      <w:r w:rsidR="005932C5">
        <w:rPr>
          <w:color w:val="000000"/>
          <w:sz w:val="28"/>
          <w:szCs w:val="28"/>
        </w:rPr>
        <w:t xml:space="preserve"> tygodni od daty zawarcia umowy</w:t>
      </w:r>
      <w:r w:rsidR="005845F6">
        <w:rPr>
          <w:b/>
          <w:sz w:val="28"/>
          <w:szCs w:val="28"/>
        </w:rPr>
        <w:t xml:space="preserve"> </w:t>
      </w:r>
      <w:r w:rsidR="005845F6">
        <w:rPr>
          <w:sz w:val="28"/>
          <w:szCs w:val="28"/>
        </w:rPr>
        <w:t>przy czym</w:t>
      </w:r>
      <w:r w:rsidR="005845F6">
        <w:rPr>
          <w:b/>
          <w:sz w:val="28"/>
          <w:szCs w:val="28"/>
        </w:rPr>
        <w:t xml:space="preserve"> </w:t>
      </w:r>
      <w:r w:rsidR="005845F6">
        <w:rPr>
          <w:sz w:val="28"/>
          <w:szCs w:val="28"/>
        </w:rPr>
        <w:t>uruchomienie zostanie potwierdzone</w:t>
      </w:r>
      <w:r w:rsidR="005845F6">
        <w:rPr>
          <w:b/>
          <w:sz w:val="28"/>
          <w:szCs w:val="28"/>
        </w:rPr>
        <w:t xml:space="preserve"> </w:t>
      </w:r>
      <w:r w:rsidR="005845F6">
        <w:rPr>
          <w:sz w:val="28"/>
          <w:szCs w:val="28"/>
        </w:rPr>
        <w:t>podpisaniem przez</w:t>
      </w:r>
      <w:r w:rsidR="005845F6">
        <w:rPr>
          <w:b/>
          <w:sz w:val="28"/>
          <w:szCs w:val="28"/>
        </w:rPr>
        <w:t xml:space="preserve"> </w:t>
      </w:r>
      <w:r w:rsidR="005845F6">
        <w:rPr>
          <w:sz w:val="28"/>
          <w:szCs w:val="28"/>
        </w:rPr>
        <w:t>strony</w:t>
      </w:r>
      <w:r w:rsidR="005845F6">
        <w:rPr>
          <w:b/>
          <w:sz w:val="28"/>
          <w:szCs w:val="28"/>
        </w:rPr>
        <w:t xml:space="preserve"> </w:t>
      </w:r>
      <w:r w:rsidR="005845F6">
        <w:rPr>
          <w:sz w:val="28"/>
          <w:szCs w:val="28"/>
        </w:rPr>
        <w:t>protokołu z uruchomienia, którego wzór stanowi Załącznik Nr 4 do niniejszej umowy</w:t>
      </w:r>
      <w:r>
        <w:rPr>
          <w:sz w:val="28"/>
          <w:szCs w:val="28"/>
        </w:rPr>
        <w:t>;</w:t>
      </w:r>
    </w:p>
    <w:p w14:paraId="719C87C7" w14:textId="05C60E29" w:rsidR="000F382F" w:rsidRDefault="000F382F" w:rsidP="000F382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przeprowadzenia szkolenia z obsługi przedmiotu umowy </w:t>
      </w:r>
      <w:r w:rsidRPr="000F382F">
        <w:rPr>
          <w:sz w:val="28"/>
          <w:szCs w:val="28"/>
        </w:rPr>
        <w:t xml:space="preserve">w terminie do </w:t>
      </w:r>
      <w:r w:rsidR="00336F1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F382F">
        <w:rPr>
          <w:sz w:val="28"/>
          <w:szCs w:val="28"/>
        </w:rPr>
        <w:t>tygodni od daty zawarcia umowy</w:t>
      </w:r>
      <w:r w:rsidRPr="000F382F">
        <w:rPr>
          <w:b/>
          <w:sz w:val="28"/>
          <w:szCs w:val="28"/>
        </w:rPr>
        <w:t xml:space="preserve"> </w:t>
      </w:r>
      <w:r w:rsidRPr="000F382F">
        <w:rPr>
          <w:sz w:val="28"/>
          <w:szCs w:val="28"/>
        </w:rPr>
        <w:t>przy czym</w:t>
      </w:r>
      <w:r w:rsidRPr="000F38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szkolenie</w:t>
      </w:r>
      <w:r w:rsidRPr="000F382F">
        <w:rPr>
          <w:sz w:val="28"/>
          <w:szCs w:val="28"/>
        </w:rPr>
        <w:t xml:space="preserve"> zostanie potwierdzone</w:t>
      </w:r>
      <w:r w:rsidRPr="000F382F">
        <w:rPr>
          <w:b/>
          <w:sz w:val="28"/>
          <w:szCs w:val="28"/>
        </w:rPr>
        <w:t xml:space="preserve"> </w:t>
      </w:r>
      <w:r w:rsidRPr="000F382F">
        <w:rPr>
          <w:sz w:val="28"/>
          <w:szCs w:val="28"/>
        </w:rPr>
        <w:t>podpisaniem przez</w:t>
      </w:r>
      <w:r w:rsidRPr="000F382F">
        <w:rPr>
          <w:b/>
          <w:sz w:val="28"/>
          <w:szCs w:val="28"/>
        </w:rPr>
        <w:t xml:space="preserve"> </w:t>
      </w:r>
      <w:r w:rsidRPr="000F382F">
        <w:rPr>
          <w:sz w:val="28"/>
          <w:szCs w:val="28"/>
        </w:rPr>
        <w:t>strony</w:t>
      </w:r>
      <w:r w:rsidRPr="000F382F">
        <w:rPr>
          <w:b/>
          <w:sz w:val="28"/>
          <w:szCs w:val="28"/>
        </w:rPr>
        <w:t xml:space="preserve"> </w:t>
      </w:r>
      <w:r w:rsidRPr="000F382F">
        <w:rPr>
          <w:sz w:val="28"/>
          <w:szCs w:val="28"/>
        </w:rPr>
        <w:t xml:space="preserve">protokołu </w:t>
      </w:r>
      <w:r>
        <w:rPr>
          <w:sz w:val="28"/>
          <w:szCs w:val="28"/>
        </w:rPr>
        <w:t>ze szkolenia</w:t>
      </w:r>
      <w:r w:rsidRPr="000F382F">
        <w:rPr>
          <w:sz w:val="28"/>
          <w:szCs w:val="28"/>
        </w:rPr>
        <w:t xml:space="preserve">, którego wzór stanowi Załącznik Nr </w:t>
      </w:r>
      <w:r>
        <w:rPr>
          <w:sz w:val="28"/>
          <w:szCs w:val="28"/>
        </w:rPr>
        <w:t>5</w:t>
      </w:r>
      <w:r w:rsidRPr="000F382F">
        <w:rPr>
          <w:sz w:val="28"/>
          <w:szCs w:val="28"/>
        </w:rPr>
        <w:t xml:space="preserve"> do niniejszej umowy</w:t>
      </w:r>
      <w:r>
        <w:rPr>
          <w:sz w:val="28"/>
          <w:szCs w:val="28"/>
        </w:rPr>
        <w:t>.</w:t>
      </w:r>
    </w:p>
    <w:p w14:paraId="388F1436" w14:textId="64D974D3" w:rsidR="005845F6" w:rsidRDefault="005845F6">
      <w:pPr>
        <w:numPr>
          <w:ilvl w:val="0"/>
          <w:numId w:val="8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Jako termin zakończenia realizacji umowy rozumie się datę podpisania przez strony protokołu z</w:t>
      </w:r>
      <w:r w:rsidR="000F382F">
        <w:rPr>
          <w:sz w:val="28"/>
          <w:szCs w:val="28"/>
        </w:rPr>
        <w:t xml:space="preserve">e szkolenia, </w:t>
      </w:r>
      <w:r>
        <w:rPr>
          <w:sz w:val="28"/>
          <w:szCs w:val="28"/>
        </w:rPr>
        <w:t xml:space="preserve">którego wzór stanowi Załącznik Nr </w:t>
      </w:r>
      <w:r w:rsidR="000F382F">
        <w:rPr>
          <w:sz w:val="28"/>
          <w:szCs w:val="28"/>
        </w:rPr>
        <w:t>5</w:t>
      </w:r>
      <w:r>
        <w:rPr>
          <w:sz w:val="28"/>
          <w:szCs w:val="28"/>
        </w:rPr>
        <w:t xml:space="preserve"> do niniejszej umowy.</w:t>
      </w:r>
    </w:p>
    <w:p w14:paraId="640727F8" w14:textId="77777777" w:rsidR="005845F6" w:rsidRDefault="005845F6">
      <w:pPr>
        <w:numPr>
          <w:ilvl w:val="0"/>
          <w:numId w:val="8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Przedmiot umowy zostanie dostarczony</w:t>
      </w:r>
      <w:r>
        <w:rPr>
          <w:b/>
          <w:spacing w:val="-3"/>
          <w:sz w:val="28"/>
          <w:szCs w:val="28"/>
        </w:rPr>
        <w:t xml:space="preserve"> Kupującemu</w:t>
      </w:r>
      <w:r>
        <w:rPr>
          <w:spacing w:val="-3"/>
          <w:sz w:val="28"/>
          <w:szCs w:val="28"/>
        </w:rPr>
        <w:t xml:space="preserve"> wraz z:</w:t>
      </w:r>
    </w:p>
    <w:p w14:paraId="01953275" w14:textId="77777777" w:rsidR="005845F6" w:rsidRDefault="005845F6">
      <w:pPr>
        <w:numPr>
          <w:ilvl w:val="1"/>
          <w:numId w:val="5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ind w:hanging="15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instrukcjami obsługi w języku polskim,</w:t>
      </w:r>
    </w:p>
    <w:p w14:paraId="53BD726B" w14:textId="77777777" w:rsidR="005845F6" w:rsidRDefault="005845F6">
      <w:pPr>
        <w:numPr>
          <w:ilvl w:val="1"/>
          <w:numId w:val="5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ind w:hanging="15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kartą gwarancyjną,</w:t>
      </w:r>
    </w:p>
    <w:p w14:paraId="25DB4A64" w14:textId="77777777" w:rsidR="005845F6" w:rsidRDefault="005845F6" w:rsidP="00BE2BB2">
      <w:pPr>
        <w:numPr>
          <w:ilvl w:val="1"/>
          <w:numId w:val="5"/>
        </w:numPr>
        <w:tabs>
          <w:tab w:val="clear" w:pos="708"/>
          <w:tab w:val="num" w:pos="993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ind w:left="993" w:hanging="426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dokumentem określającym zasady świadczenia usług przez autoryzowany serwis w okresie gwarancyjnym i pogwarancyjnym.</w:t>
      </w:r>
    </w:p>
    <w:p w14:paraId="68C1A343" w14:textId="77777777" w:rsidR="005845F6" w:rsidRDefault="005845F6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>Sprzedający</w:t>
      </w:r>
      <w:r>
        <w:rPr>
          <w:spacing w:val="-3"/>
          <w:sz w:val="28"/>
          <w:szCs w:val="28"/>
        </w:rPr>
        <w:t xml:space="preserve"> dostarczy 1 </w:t>
      </w:r>
      <w:proofErr w:type="spellStart"/>
      <w:r>
        <w:rPr>
          <w:spacing w:val="-3"/>
          <w:sz w:val="28"/>
          <w:szCs w:val="28"/>
        </w:rPr>
        <w:t>kpl</w:t>
      </w:r>
      <w:proofErr w:type="spellEnd"/>
      <w:r>
        <w:rPr>
          <w:spacing w:val="-3"/>
          <w:sz w:val="28"/>
          <w:szCs w:val="28"/>
        </w:rPr>
        <w:t xml:space="preserve">. w/w dokumentów </w:t>
      </w:r>
      <w:r>
        <w:rPr>
          <w:b/>
          <w:spacing w:val="-3"/>
          <w:sz w:val="28"/>
          <w:szCs w:val="28"/>
        </w:rPr>
        <w:t>Kupującemu</w:t>
      </w:r>
      <w:r>
        <w:rPr>
          <w:spacing w:val="-3"/>
          <w:sz w:val="28"/>
          <w:szCs w:val="28"/>
        </w:rPr>
        <w:t>.</w:t>
      </w:r>
    </w:p>
    <w:p w14:paraId="67A11F5F" w14:textId="075036CE" w:rsidR="005845F6" w:rsidRDefault="005845F6" w:rsidP="002563FE">
      <w:pPr>
        <w:numPr>
          <w:ilvl w:val="0"/>
          <w:numId w:val="8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Ze strony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do podpisania protokołów: </w:t>
      </w:r>
      <w:r>
        <w:rPr>
          <w:sz w:val="28"/>
          <w:szCs w:val="28"/>
        </w:rPr>
        <w:t>zdawczo</w:t>
      </w:r>
      <w:r w:rsidR="00184FBA">
        <w:rPr>
          <w:sz w:val="28"/>
          <w:szCs w:val="28"/>
        </w:rPr>
        <w:t>-</w:t>
      </w:r>
      <w:r>
        <w:rPr>
          <w:sz w:val="28"/>
          <w:szCs w:val="28"/>
        </w:rPr>
        <w:t>odbiorczego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instalacji</w:t>
      </w:r>
      <w:r w:rsidR="008C6864">
        <w:rPr>
          <w:sz w:val="28"/>
          <w:szCs w:val="28"/>
        </w:rPr>
        <w:t xml:space="preserve">, </w:t>
      </w:r>
      <w:r>
        <w:rPr>
          <w:sz w:val="28"/>
          <w:szCs w:val="28"/>
        </w:rPr>
        <w:t>uruchomienia</w:t>
      </w:r>
      <w:r>
        <w:rPr>
          <w:b/>
          <w:sz w:val="28"/>
          <w:szCs w:val="28"/>
        </w:rPr>
        <w:t xml:space="preserve"> </w:t>
      </w:r>
      <w:r w:rsidR="008C6864">
        <w:rPr>
          <w:sz w:val="28"/>
          <w:szCs w:val="28"/>
        </w:rPr>
        <w:t xml:space="preserve">oraz ze szkolenia, </w:t>
      </w:r>
      <w:r>
        <w:rPr>
          <w:spacing w:val="-3"/>
          <w:sz w:val="28"/>
          <w:szCs w:val="28"/>
        </w:rPr>
        <w:t>upoważnieni są:……………działając</w:t>
      </w:r>
      <w:r w:rsidR="00184FBA">
        <w:rPr>
          <w:spacing w:val="-3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razem,</w:t>
      </w:r>
      <w:r w:rsidR="008C6864">
        <w:rPr>
          <w:spacing w:val="-3"/>
          <w:sz w:val="28"/>
          <w:szCs w:val="28"/>
        </w:rPr>
        <w:t xml:space="preserve"> a ze strony </w:t>
      </w:r>
      <w:r w:rsidR="008C6864" w:rsidRPr="003B1859">
        <w:rPr>
          <w:b/>
          <w:spacing w:val="-3"/>
          <w:sz w:val="28"/>
          <w:szCs w:val="28"/>
        </w:rPr>
        <w:t>Sprzedającego</w:t>
      </w:r>
      <w:r w:rsidR="008C6864">
        <w:rPr>
          <w:spacing w:val="-3"/>
          <w:sz w:val="28"/>
          <w:szCs w:val="28"/>
        </w:rPr>
        <w:t>……………………..</w:t>
      </w:r>
    </w:p>
    <w:p w14:paraId="2B3D7E24" w14:textId="77777777" w:rsidR="005845F6" w:rsidRDefault="005845F6">
      <w:pPr>
        <w:tabs>
          <w:tab w:val="left" w:pos="568"/>
          <w:tab w:val="center" w:pos="4821"/>
        </w:tabs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14:paraId="711D03DE" w14:textId="77777777" w:rsidR="005845F6" w:rsidRDefault="005845F6">
      <w:pPr>
        <w:tabs>
          <w:tab w:val="left" w:pos="568"/>
          <w:tab w:val="center" w:pos="4821"/>
        </w:tabs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§ 3</w:t>
      </w:r>
    </w:p>
    <w:p w14:paraId="012A3EDC" w14:textId="77777777" w:rsidR="005845F6" w:rsidRDefault="005845F6">
      <w:pPr>
        <w:tabs>
          <w:tab w:val="left" w:pos="568"/>
          <w:tab w:val="center" w:pos="4821"/>
        </w:tabs>
        <w:spacing w:before="120"/>
        <w:ind w:left="284" w:hanging="28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WARUNKI PŁATNOŚCI</w:t>
      </w:r>
    </w:p>
    <w:p w14:paraId="4CBA1DEA" w14:textId="77777777" w:rsidR="005845F6" w:rsidRDefault="005845F6">
      <w:pPr>
        <w:tabs>
          <w:tab w:val="left" w:pos="568"/>
          <w:tab w:val="center" w:pos="4821"/>
        </w:tabs>
        <w:spacing w:before="120"/>
        <w:ind w:left="284" w:hanging="284"/>
        <w:jc w:val="center"/>
        <w:rPr>
          <w:b/>
          <w:spacing w:val="-3"/>
          <w:sz w:val="28"/>
          <w:szCs w:val="28"/>
        </w:rPr>
      </w:pPr>
    </w:p>
    <w:p w14:paraId="1B1A895B" w14:textId="77777777" w:rsidR="005845F6" w:rsidRDefault="005845F6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Płatności, o których mowa w § 1 ust. 4 niniejszej umowy</w:t>
      </w:r>
      <w:r>
        <w:rPr>
          <w:b/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będą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realizowane  przez </w:t>
      </w:r>
      <w:r>
        <w:rPr>
          <w:b/>
          <w:spacing w:val="-3"/>
          <w:sz w:val="28"/>
          <w:szCs w:val="28"/>
        </w:rPr>
        <w:t xml:space="preserve">Kupującego </w:t>
      </w:r>
      <w:r>
        <w:rPr>
          <w:spacing w:val="-3"/>
          <w:sz w:val="28"/>
          <w:szCs w:val="28"/>
        </w:rPr>
        <w:t>w sposób określony w ustępie 2 niniejszego paragrafu.</w:t>
      </w:r>
    </w:p>
    <w:p w14:paraId="641423D9" w14:textId="77777777" w:rsidR="005845F6" w:rsidRDefault="005845F6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Strony ustalają następujące warunki płatności:</w:t>
      </w:r>
    </w:p>
    <w:p w14:paraId="325035F8" w14:textId="45448142" w:rsidR="00F94F62" w:rsidRPr="00F94F62" w:rsidRDefault="00F94F62" w:rsidP="00F94F62">
      <w:pPr>
        <w:pStyle w:val="Akapitzlist"/>
        <w:numPr>
          <w:ilvl w:val="0"/>
          <w:numId w:val="20"/>
        </w:numPr>
        <w:tabs>
          <w:tab w:val="left" w:pos="568"/>
          <w:tab w:val="center" w:pos="4821"/>
        </w:tabs>
        <w:jc w:val="both"/>
        <w:rPr>
          <w:spacing w:val="-3"/>
          <w:sz w:val="28"/>
          <w:szCs w:val="28"/>
        </w:rPr>
      </w:pPr>
      <w:r w:rsidRPr="00F94F62">
        <w:rPr>
          <w:spacing w:val="-3"/>
          <w:sz w:val="28"/>
          <w:szCs w:val="28"/>
        </w:rPr>
        <w:t>Kwota ……………………… (słownie………………………) brutto za zakupiony sprzęt, montaż, uruchomienie sprzętu oraz przeprowadzenia szkolenia zostanie uregulowana po dostarczeniu przedmiotu umowy, co zostanie potwierdzone podpisaniem przez strony protokołu zdawczo – odbiorczego, instalacji, uruchomienia</w:t>
      </w:r>
      <w:r w:rsidR="00C13633">
        <w:rPr>
          <w:spacing w:val="-3"/>
          <w:sz w:val="28"/>
          <w:szCs w:val="28"/>
        </w:rPr>
        <w:t xml:space="preserve"> oraz</w:t>
      </w:r>
      <w:r w:rsidRPr="00F94F62">
        <w:rPr>
          <w:spacing w:val="-3"/>
          <w:sz w:val="28"/>
          <w:szCs w:val="28"/>
        </w:rPr>
        <w:t xml:space="preserve"> szkolenia, których wzór stanowi Załącznik Nr 2,3,4,5 do niniejszej umowy, pod warunkiem dostarczenia </w:t>
      </w:r>
      <w:r w:rsidRPr="003B1859">
        <w:rPr>
          <w:b/>
          <w:spacing w:val="-3"/>
          <w:sz w:val="28"/>
          <w:szCs w:val="28"/>
        </w:rPr>
        <w:t xml:space="preserve">Kupującemu </w:t>
      </w:r>
      <w:r w:rsidRPr="00F94F62">
        <w:rPr>
          <w:spacing w:val="-3"/>
          <w:sz w:val="28"/>
          <w:szCs w:val="28"/>
        </w:rPr>
        <w:t xml:space="preserve">prawidłowo wystawionej faktury przez </w:t>
      </w:r>
      <w:r w:rsidRPr="003B1859">
        <w:rPr>
          <w:b/>
          <w:spacing w:val="-3"/>
          <w:sz w:val="28"/>
          <w:szCs w:val="28"/>
        </w:rPr>
        <w:t>Sprzedającego</w:t>
      </w:r>
      <w:r w:rsidRPr="00F94F62">
        <w:rPr>
          <w:spacing w:val="-3"/>
          <w:sz w:val="28"/>
          <w:szCs w:val="28"/>
        </w:rPr>
        <w:t xml:space="preserve">. Termin płatności – 60 dni od daty doręczenia  faktury </w:t>
      </w:r>
      <w:r w:rsidRPr="003B1859">
        <w:rPr>
          <w:b/>
          <w:spacing w:val="-3"/>
          <w:sz w:val="28"/>
          <w:szCs w:val="28"/>
        </w:rPr>
        <w:t>Kupującemu</w:t>
      </w:r>
      <w:r w:rsidRPr="00F94F62">
        <w:rPr>
          <w:spacing w:val="-3"/>
          <w:sz w:val="28"/>
          <w:szCs w:val="28"/>
        </w:rPr>
        <w:t>.</w:t>
      </w:r>
    </w:p>
    <w:p w14:paraId="543665BB" w14:textId="23AD805A" w:rsidR="00336F1C" w:rsidRPr="00336F1C" w:rsidRDefault="00336F1C" w:rsidP="00336F1C">
      <w:pPr>
        <w:pStyle w:val="Akapitzlist"/>
        <w:widowControl w:val="0"/>
        <w:numPr>
          <w:ilvl w:val="0"/>
          <w:numId w:val="7"/>
        </w:numPr>
        <w:jc w:val="both"/>
        <w:rPr>
          <w:b/>
          <w:bCs/>
          <w:iCs/>
          <w:sz w:val="28"/>
          <w:szCs w:val="28"/>
        </w:rPr>
      </w:pPr>
      <w:r w:rsidRPr="00336F1C">
        <w:rPr>
          <w:sz w:val="28"/>
          <w:szCs w:val="28"/>
        </w:rPr>
        <w:t xml:space="preserve">Zapłata za prawidłowe wykonanie przedmiotu umowy, zostanie uiszczona   przelewem bankowym na podstawie prawidłowo wystawionej faktury, na konto bankowe </w:t>
      </w:r>
      <w:r w:rsidR="00016E68">
        <w:rPr>
          <w:b/>
          <w:sz w:val="28"/>
          <w:szCs w:val="28"/>
        </w:rPr>
        <w:t>Sprzedającego</w:t>
      </w:r>
      <w:r w:rsidRPr="00336F1C">
        <w:rPr>
          <w:sz w:val="28"/>
          <w:szCs w:val="28"/>
        </w:rPr>
        <w:t xml:space="preserve">: </w:t>
      </w:r>
    </w:p>
    <w:p w14:paraId="45E9A24E" w14:textId="77777777" w:rsidR="00336F1C" w:rsidRPr="003E2681" w:rsidRDefault="00336F1C" w:rsidP="00336F1C">
      <w:pPr>
        <w:tabs>
          <w:tab w:val="left" w:pos="2127"/>
        </w:tabs>
        <w:ind w:left="709" w:hanging="66"/>
        <w:jc w:val="both"/>
        <w:rPr>
          <w:b/>
          <w:bCs/>
          <w:sz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3E2681">
        <w:rPr>
          <w:b/>
          <w:bCs/>
          <w:iCs/>
          <w:sz w:val="28"/>
          <w:szCs w:val="28"/>
        </w:rPr>
        <w:t xml:space="preserve">……………………………………………………………………………, </w:t>
      </w:r>
      <w:r w:rsidRPr="003E2681">
        <w:rPr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4FC0F3F" w14:textId="7C7DDB82" w:rsidR="000F382F" w:rsidRPr="00A90ADD" w:rsidRDefault="005932C5" w:rsidP="000F382F">
      <w:pPr>
        <w:numPr>
          <w:ilvl w:val="0"/>
          <w:numId w:val="7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b/>
          <w:spacing w:val="-3"/>
          <w:sz w:val="26"/>
        </w:rPr>
      </w:pPr>
      <w:r w:rsidRPr="005932C5">
        <w:rPr>
          <w:b/>
          <w:bCs/>
          <w:spacing w:val="-3"/>
          <w:sz w:val="28"/>
          <w:szCs w:val="28"/>
        </w:rPr>
        <w:t>Kupujący</w:t>
      </w:r>
      <w:r>
        <w:rPr>
          <w:spacing w:val="-3"/>
          <w:sz w:val="28"/>
          <w:szCs w:val="28"/>
        </w:rPr>
        <w:t xml:space="preserve"> upoważ</w:t>
      </w:r>
      <w:r w:rsidR="00740EEF">
        <w:rPr>
          <w:spacing w:val="-3"/>
          <w:sz w:val="28"/>
          <w:szCs w:val="28"/>
        </w:rPr>
        <w:t>nia</w:t>
      </w:r>
      <w:r>
        <w:rPr>
          <w:spacing w:val="-3"/>
          <w:sz w:val="28"/>
          <w:szCs w:val="28"/>
        </w:rPr>
        <w:t xml:space="preserve"> </w:t>
      </w:r>
      <w:r w:rsidRPr="005932C5">
        <w:rPr>
          <w:b/>
          <w:bCs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 xml:space="preserve"> do wystawi</w:t>
      </w:r>
      <w:r w:rsidR="00336F1C">
        <w:rPr>
          <w:spacing w:val="-3"/>
          <w:sz w:val="28"/>
          <w:szCs w:val="28"/>
        </w:rPr>
        <w:t>e</w:t>
      </w:r>
      <w:r>
        <w:rPr>
          <w:spacing w:val="-3"/>
          <w:sz w:val="28"/>
          <w:szCs w:val="28"/>
        </w:rPr>
        <w:t>nia faktur</w:t>
      </w:r>
      <w:r w:rsidR="00336F1C">
        <w:rPr>
          <w:spacing w:val="-3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bez podpisu oraz w formie elektronicznej, w formacie </w:t>
      </w:r>
      <w:r w:rsidR="00C13633">
        <w:rPr>
          <w:spacing w:val="-3"/>
          <w:sz w:val="28"/>
          <w:szCs w:val="28"/>
        </w:rPr>
        <w:t>*.pdf</w:t>
      </w:r>
      <w:r>
        <w:rPr>
          <w:spacing w:val="-3"/>
          <w:sz w:val="28"/>
          <w:szCs w:val="28"/>
        </w:rPr>
        <w:t xml:space="preserve">: faktur, faktur korygujących, duplikatów </w:t>
      </w:r>
      <w:r w:rsidR="00C13633">
        <w:rPr>
          <w:spacing w:val="-3"/>
          <w:sz w:val="28"/>
          <w:szCs w:val="28"/>
        </w:rPr>
        <w:t>faktur</w:t>
      </w:r>
      <w:r>
        <w:rPr>
          <w:spacing w:val="-3"/>
          <w:sz w:val="28"/>
          <w:szCs w:val="28"/>
        </w:rPr>
        <w:t xml:space="preserve">, zgodnie z art. 106 ustawy z dnia 11 marca 2004 roku o podatku od towarów i usług (tj. Dz.U. z </w:t>
      </w:r>
      <w:r w:rsidR="00740EEF">
        <w:rPr>
          <w:spacing w:val="-3"/>
          <w:sz w:val="28"/>
          <w:szCs w:val="28"/>
        </w:rPr>
        <w:t>20</w:t>
      </w:r>
      <w:r w:rsidR="007C5D0C">
        <w:rPr>
          <w:spacing w:val="-3"/>
          <w:sz w:val="28"/>
          <w:szCs w:val="28"/>
        </w:rPr>
        <w:t>2</w:t>
      </w:r>
      <w:r w:rsidR="0084407F">
        <w:rPr>
          <w:spacing w:val="-3"/>
          <w:sz w:val="28"/>
          <w:szCs w:val="28"/>
        </w:rPr>
        <w:t>2r</w:t>
      </w:r>
      <w:r w:rsidR="00E20A5A">
        <w:rPr>
          <w:spacing w:val="-3"/>
          <w:sz w:val="28"/>
          <w:szCs w:val="28"/>
        </w:rPr>
        <w:t xml:space="preserve">., </w:t>
      </w:r>
      <w:r w:rsidR="0084407F">
        <w:rPr>
          <w:spacing w:val="-3"/>
          <w:sz w:val="28"/>
          <w:szCs w:val="28"/>
        </w:rPr>
        <w:t xml:space="preserve">poz.931 </w:t>
      </w:r>
      <w:proofErr w:type="spellStart"/>
      <w:r w:rsidR="0084407F">
        <w:rPr>
          <w:spacing w:val="-3"/>
          <w:sz w:val="28"/>
          <w:szCs w:val="28"/>
        </w:rPr>
        <w:t>t.j</w:t>
      </w:r>
      <w:proofErr w:type="spellEnd"/>
      <w:r w:rsidR="0084407F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). Faktur</w:t>
      </w:r>
      <w:r w:rsidR="00336F1C">
        <w:rPr>
          <w:spacing w:val="-3"/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elektroniczn</w:t>
      </w:r>
      <w:r w:rsidR="00336F1C">
        <w:rPr>
          <w:spacing w:val="-3"/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będ</w:t>
      </w:r>
      <w:r w:rsidR="00336F1C">
        <w:rPr>
          <w:spacing w:val="-3"/>
          <w:sz w:val="28"/>
          <w:szCs w:val="28"/>
        </w:rPr>
        <w:t>zie</w:t>
      </w:r>
      <w:r>
        <w:rPr>
          <w:spacing w:val="-3"/>
          <w:sz w:val="28"/>
          <w:szCs w:val="28"/>
        </w:rPr>
        <w:t xml:space="preserve"> </w:t>
      </w:r>
      <w:r w:rsidRPr="005932C5">
        <w:rPr>
          <w:b/>
          <w:bCs/>
          <w:spacing w:val="-3"/>
          <w:sz w:val="28"/>
          <w:szCs w:val="28"/>
        </w:rPr>
        <w:t>Kupującemu</w:t>
      </w:r>
      <w:r>
        <w:rPr>
          <w:spacing w:val="-3"/>
          <w:sz w:val="28"/>
          <w:szCs w:val="28"/>
        </w:rPr>
        <w:t xml:space="preserve"> wysyłan</w:t>
      </w:r>
      <w:r w:rsidR="00336F1C">
        <w:rPr>
          <w:spacing w:val="-3"/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na adres email: …………………….. . </w:t>
      </w:r>
      <w:r w:rsidRPr="005932C5">
        <w:rPr>
          <w:b/>
          <w:bCs/>
          <w:spacing w:val="-3"/>
          <w:sz w:val="28"/>
          <w:szCs w:val="28"/>
        </w:rPr>
        <w:t>Kupujący</w:t>
      </w:r>
      <w:r>
        <w:rPr>
          <w:spacing w:val="-3"/>
          <w:sz w:val="28"/>
          <w:szCs w:val="28"/>
        </w:rPr>
        <w:t xml:space="preserve"> zobowiązuje się do poinformowania </w:t>
      </w:r>
      <w:r w:rsidRPr="005932C5">
        <w:rPr>
          <w:b/>
          <w:bCs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 xml:space="preserve"> o każdorazowej zmianie ww. adresu mailowego. Osobą upoważnioną  do kontaktów w sprawie e-faktur ze strony </w:t>
      </w:r>
      <w:r w:rsidRPr="005932C5">
        <w:rPr>
          <w:b/>
          <w:bCs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jest:………………………..</w:t>
      </w:r>
    </w:p>
    <w:p w14:paraId="17B4510F" w14:textId="3BC43DEF" w:rsidR="00A90ADD" w:rsidRPr="00A90ADD" w:rsidRDefault="00A90ADD" w:rsidP="000F382F">
      <w:pPr>
        <w:numPr>
          <w:ilvl w:val="0"/>
          <w:numId w:val="7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jc w:val="both"/>
        <w:rPr>
          <w:b/>
          <w:spacing w:val="-3"/>
          <w:sz w:val="28"/>
          <w:szCs w:val="28"/>
        </w:rPr>
      </w:pPr>
      <w:r w:rsidRPr="00A90ADD">
        <w:rPr>
          <w:sz w:val="28"/>
          <w:szCs w:val="28"/>
        </w:rPr>
        <w:t xml:space="preserve">Strony postanawiają, że </w:t>
      </w:r>
      <w:r w:rsidRPr="00A90ADD">
        <w:rPr>
          <w:b/>
          <w:bCs/>
          <w:sz w:val="28"/>
          <w:szCs w:val="28"/>
        </w:rPr>
        <w:t>Kupujący</w:t>
      </w:r>
      <w:r w:rsidRPr="00A90ADD">
        <w:rPr>
          <w:sz w:val="28"/>
          <w:szCs w:val="28"/>
        </w:rPr>
        <w:t xml:space="preserve"> zobowiązuje  się   nie  zbywać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>wierzytelności wynikających z   niniejszej Umowy  osobom   trzecim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 xml:space="preserve">bez   uprzedniej zgody </w:t>
      </w:r>
      <w:r w:rsidRPr="00A90ADD">
        <w:rPr>
          <w:b/>
          <w:bCs/>
          <w:sz w:val="28"/>
          <w:szCs w:val="28"/>
        </w:rPr>
        <w:t>Kupującego</w:t>
      </w:r>
      <w:r w:rsidRPr="00A90ADD">
        <w:rPr>
          <w:sz w:val="28"/>
          <w:szCs w:val="28"/>
        </w:rPr>
        <w:t xml:space="preserve"> wyrażonej pod rygorem nieważności na piśmie. W przypadku zbycia wierzytelności, </w:t>
      </w:r>
      <w:r w:rsidRPr="00A90ADD">
        <w:rPr>
          <w:b/>
          <w:bCs/>
          <w:sz w:val="28"/>
          <w:szCs w:val="28"/>
        </w:rPr>
        <w:t xml:space="preserve">Sprzedający </w:t>
      </w:r>
      <w:r w:rsidRPr="00A90ADD">
        <w:rPr>
          <w:sz w:val="28"/>
          <w:szCs w:val="28"/>
        </w:rPr>
        <w:t>zobowiązuje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 xml:space="preserve">się do przedłożenia </w:t>
      </w:r>
      <w:r w:rsidRPr="00A90ADD">
        <w:rPr>
          <w:b/>
          <w:bCs/>
          <w:sz w:val="28"/>
          <w:szCs w:val="28"/>
        </w:rPr>
        <w:t>Kupującemu</w:t>
      </w:r>
      <w:r w:rsidRPr="00A90ADD">
        <w:rPr>
          <w:sz w:val="28"/>
          <w:szCs w:val="28"/>
        </w:rPr>
        <w:t xml:space="preserve"> uprzedniej (przez co strony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>rozumieją zgodę wyrażoną przez dokonaniem czynności prawnej na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>podstawie której następuje zbycie wierzytelności) zgody podmiotu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>tworzącego na podstawie art. 54 ust. 5 ustawy z dnia 15 kwietnia 2011</w:t>
      </w:r>
      <w:r w:rsidRPr="00A90ADD">
        <w:rPr>
          <w:b/>
          <w:spacing w:val="-3"/>
          <w:sz w:val="28"/>
          <w:szCs w:val="28"/>
        </w:rPr>
        <w:t xml:space="preserve"> </w:t>
      </w:r>
      <w:r w:rsidRPr="00A90ADD">
        <w:rPr>
          <w:sz w:val="28"/>
          <w:szCs w:val="28"/>
        </w:rPr>
        <w:t>roku o działalności leczniczej.</w:t>
      </w:r>
    </w:p>
    <w:p w14:paraId="7C78C7F7" w14:textId="77777777" w:rsidR="000F382F" w:rsidRDefault="000F382F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205559C5" w14:textId="24E190B2" w:rsidR="005845F6" w:rsidRDefault="005845F6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§ 4</w:t>
      </w:r>
    </w:p>
    <w:p w14:paraId="0561B11D" w14:textId="77777777" w:rsidR="005845F6" w:rsidRDefault="005845F6">
      <w:pPr>
        <w:tabs>
          <w:tab w:val="left" w:pos="568"/>
          <w:tab w:val="center" w:pos="4821"/>
        </w:tabs>
        <w:spacing w:before="120"/>
        <w:ind w:left="284" w:hanging="28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WARUNKI GWARANCJI</w:t>
      </w:r>
    </w:p>
    <w:p w14:paraId="0FD45126" w14:textId="77777777" w:rsidR="005845F6" w:rsidRDefault="005845F6">
      <w:pPr>
        <w:tabs>
          <w:tab w:val="left" w:pos="568"/>
          <w:tab w:val="center" w:pos="4821"/>
        </w:tabs>
        <w:spacing w:before="120"/>
        <w:ind w:left="284" w:hanging="284"/>
        <w:jc w:val="center"/>
        <w:rPr>
          <w:b/>
          <w:spacing w:val="-3"/>
          <w:sz w:val="28"/>
          <w:szCs w:val="28"/>
        </w:rPr>
      </w:pPr>
    </w:p>
    <w:p w14:paraId="5F39C757" w14:textId="297D3B1D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b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Sprzedający oświadcza, że dostarczony przedmiot umowy jest fabrycznie nowy i odpowiada wymaganiom określonym w U</w:t>
      </w:r>
      <w:r w:rsidR="000F382F">
        <w:rPr>
          <w:bCs/>
          <w:spacing w:val="-3"/>
          <w:sz w:val="28"/>
          <w:szCs w:val="28"/>
        </w:rPr>
        <w:t>stawie</w:t>
      </w:r>
      <w:r>
        <w:rPr>
          <w:bCs/>
          <w:spacing w:val="-3"/>
          <w:sz w:val="28"/>
          <w:szCs w:val="28"/>
        </w:rPr>
        <w:t xml:space="preserve"> z dnia </w:t>
      </w:r>
      <w:r w:rsidR="00336F1C">
        <w:rPr>
          <w:bCs/>
          <w:spacing w:val="-3"/>
          <w:sz w:val="28"/>
          <w:szCs w:val="28"/>
        </w:rPr>
        <w:t>7 kwietnia 2022</w:t>
      </w:r>
      <w:r>
        <w:rPr>
          <w:bCs/>
          <w:spacing w:val="-3"/>
          <w:sz w:val="28"/>
          <w:szCs w:val="28"/>
        </w:rPr>
        <w:t xml:space="preserve">r. </w:t>
      </w:r>
      <w:r w:rsidR="00336F1C">
        <w:rPr>
          <w:bCs/>
          <w:spacing w:val="-3"/>
          <w:sz w:val="28"/>
          <w:szCs w:val="28"/>
        </w:rPr>
        <w:br/>
      </w:r>
      <w:r>
        <w:rPr>
          <w:bCs/>
          <w:spacing w:val="-3"/>
          <w:sz w:val="28"/>
          <w:szCs w:val="28"/>
        </w:rPr>
        <w:t xml:space="preserve">o wyrobach medycznych </w:t>
      </w:r>
      <w:r w:rsidR="00336F1C" w:rsidRPr="00336F1C">
        <w:rPr>
          <w:bCs/>
          <w:spacing w:val="-3"/>
          <w:sz w:val="28"/>
          <w:szCs w:val="28"/>
        </w:rPr>
        <w:t>(Dz.U z 2022r</w:t>
      </w:r>
      <w:r w:rsidR="00336F1C">
        <w:rPr>
          <w:bCs/>
          <w:spacing w:val="-3"/>
          <w:sz w:val="28"/>
          <w:szCs w:val="28"/>
        </w:rPr>
        <w:t xml:space="preserve">., </w:t>
      </w:r>
      <w:r w:rsidR="00336F1C" w:rsidRPr="00336F1C">
        <w:rPr>
          <w:bCs/>
          <w:spacing w:val="-3"/>
          <w:sz w:val="28"/>
          <w:szCs w:val="28"/>
        </w:rPr>
        <w:t>poz.974)</w:t>
      </w:r>
      <w:r w:rsidR="00336F1C">
        <w:rPr>
          <w:bCs/>
          <w:spacing w:val="-3"/>
          <w:sz w:val="28"/>
          <w:szCs w:val="28"/>
        </w:rPr>
        <w:t>.</w:t>
      </w:r>
    </w:p>
    <w:p w14:paraId="46A138B6" w14:textId="7777777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 xml:space="preserve"> udziela </w:t>
      </w:r>
      <w:r>
        <w:rPr>
          <w:b/>
          <w:spacing w:val="-3"/>
          <w:sz w:val="28"/>
          <w:szCs w:val="28"/>
        </w:rPr>
        <w:t xml:space="preserve">…………  </w:t>
      </w:r>
      <w:r>
        <w:rPr>
          <w:spacing w:val="-3"/>
          <w:sz w:val="28"/>
          <w:szCs w:val="28"/>
        </w:rPr>
        <w:t>miesięcznej gwarancji na przedmiot umowy.</w:t>
      </w:r>
    </w:p>
    <w:p w14:paraId="32096B5F" w14:textId="50FAF8ED" w:rsidR="005845F6" w:rsidRDefault="005845F6">
      <w:pPr>
        <w:tabs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ind w:left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Gwarancja </w:t>
      </w:r>
      <w:r w:rsidR="00291D81">
        <w:rPr>
          <w:spacing w:val="-3"/>
          <w:sz w:val="28"/>
          <w:szCs w:val="28"/>
        </w:rPr>
        <w:t xml:space="preserve">rozpoczyna się </w:t>
      </w:r>
      <w:r>
        <w:rPr>
          <w:spacing w:val="-3"/>
          <w:sz w:val="28"/>
          <w:szCs w:val="28"/>
        </w:rPr>
        <w:t xml:space="preserve">od daty podpisania przez strony protokołu z uruchomienia, </w:t>
      </w:r>
      <w:r>
        <w:rPr>
          <w:sz w:val="28"/>
          <w:szCs w:val="28"/>
        </w:rPr>
        <w:t>którego wzór stanowi Załącznik Nr 4 do niniejszej umowy.</w:t>
      </w:r>
    </w:p>
    <w:p w14:paraId="2E68D967" w14:textId="01B293DF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Serwis gwarancyjny w zakresie dostarczonego przedmiotu umowy prowadzi autoryzowany</w:t>
      </w:r>
      <w:r>
        <w:rPr>
          <w:b/>
          <w:sz w:val="28"/>
          <w:szCs w:val="28"/>
        </w:rPr>
        <w:t> </w:t>
      </w:r>
      <w:r>
        <w:rPr>
          <w:spacing w:val="-3"/>
          <w:sz w:val="28"/>
          <w:szCs w:val="28"/>
        </w:rPr>
        <w:t>serwis</w:t>
      </w:r>
      <w:r>
        <w:rPr>
          <w:b/>
          <w:sz w:val="28"/>
          <w:szCs w:val="28"/>
        </w:rPr>
        <w:t> </w:t>
      </w:r>
      <w:r>
        <w:rPr>
          <w:b/>
          <w:spacing w:val="-3"/>
          <w:sz w:val="28"/>
          <w:szCs w:val="28"/>
        </w:rPr>
        <w:t>Sprzedającego</w:t>
      </w:r>
      <w:r>
        <w:rPr>
          <w:b/>
          <w:sz w:val="28"/>
          <w:szCs w:val="28"/>
        </w:rPr>
        <w:t> </w:t>
      </w:r>
      <w:r>
        <w:rPr>
          <w:spacing w:val="-3"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>
        <w:rPr>
          <w:spacing w:val="-3"/>
          <w:sz w:val="28"/>
          <w:szCs w:val="28"/>
        </w:rPr>
        <w:t>siedzibą</w:t>
      </w:r>
      <w:r>
        <w:rPr>
          <w:b/>
          <w:sz w:val="28"/>
          <w:szCs w:val="28"/>
        </w:rPr>
        <w:t> </w:t>
      </w:r>
      <w:r>
        <w:rPr>
          <w:spacing w:val="-3"/>
          <w:sz w:val="28"/>
          <w:szCs w:val="28"/>
        </w:rPr>
        <w:t>w…………………………. …</w:t>
      </w:r>
      <w:r w:rsidR="0075598F">
        <w:rPr>
          <w:spacing w:val="-3"/>
          <w:sz w:val="28"/>
          <w:szCs w:val="28"/>
        </w:rPr>
        <w:t>…</w:t>
      </w:r>
      <w:r>
        <w:rPr>
          <w:spacing w:val="-3"/>
          <w:sz w:val="28"/>
          <w:szCs w:val="28"/>
        </w:rPr>
        <w:t xml:space="preserve">……………………… lub właściwy dla siedziby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serwis regionalny.</w:t>
      </w:r>
    </w:p>
    <w:p w14:paraId="07691F9C" w14:textId="29BDD8DB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W okresie gwarancji </w:t>
      </w:r>
      <w:r>
        <w:rPr>
          <w:b/>
          <w:sz w:val="28"/>
          <w:szCs w:val="28"/>
        </w:rPr>
        <w:t>Sprzedający</w:t>
      </w:r>
      <w:r>
        <w:rPr>
          <w:sz w:val="28"/>
          <w:szCs w:val="28"/>
        </w:rPr>
        <w:t xml:space="preserve"> zobowiązuje się do załatwienia wszelkich formalności związanych z ewentualną naprawą lub wymianą wadliwego elementu przedmiotu umowy na nowy (naprawa lub wymiana według wyboru</w:t>
      </w:r>
      <w:r>
        <w:rPr>
          <w:b/>
          <w:sz w:val="28"/>
          <w:szCs w:val="28"/>
        </w:rPr>
        <w:t xml:space="preserve"> Sprzedającego</w:t>
      </w:r>
      <w:r>
        <w:rPr>
          <w:sz w:val="28"/>
          <w:szCs w:val="28"/>
        </w:rPr>
        <w:t xml:space="preserve">), jego wysyłką do naprawy gwarancyjnej i odbiorem,      dostarczeniem do bezpośredniego użytkownika lub z importem części  zamiennych i oprogramowania, we własnym zakresie i na własny koszt </w:t>
      </w:r>
      <w:r w:rsidR="0075598F">
        <w:rPr>
          <w:sz w:val="28"/>
          <w:szCs w:val="28"/>
        </w:rPr>
        <w:t>–</w:t>
      </w:r>
      <w:r>
        <w:rPr>
          <w:sz w:val="28"/>
          <w:szCs w:val="28"/>
        </w:rPr>
        <w:t xml:space="preserve"> bez   udziału </w:t>
      </w:r>
      <w:r>
        <w:rPr>
          <w:b/>
          <w:sz w:val="28"/>
          <w:szCs w:val="28"/>
        </w:rPr>
        <w:t>Kupującego.</w:t>
      </w:r>
    </w:p>
    <w:p w14:paraId="66EE5952" w14:textId="6E885C13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 xml:space="preserve"> przeszkoli </w:t>
      </w:r>
      <w:r w:rsidR="00E275AC" w:rsidRPr="00BE2BB2">
        <w:rPr>
          <w:spacing w:val="-3"/>
          <w:sz w:val="28"/>
          <w:szCs w:val="28"/>
        </w:rPr>
        <w:t>Personel</w:t>
      </w:r>
      <w:r w:rsidR="00E275AC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z zakresu prawidłowej obsługi i zasad eksploatacji, konserwacji </w:t>
      </w:r>
      <w:r w:rsidR="00E275AC">
        <w:rPr>
          <w:spacing w:val="-3"/>
          <w:sz w:val="28"/>
          <w:szCs w:val="28"/>
        </w:rPr>
        <w:t xml:space="preserve">przedmiotu umowy </w:t>
      </w:r>
      <w:r>
        <w:rPr>
          <w:spacing w:val="-3"/>
          <w:sz w:val="28"/>
          <w:szCs w:val="28"/>
        </w:rPr>
        <w:t>oraz wystawi certyfikat przeszkolonym osobom.</w:t>
      </w:r>
    </w:p>
    <w:p w14:paraId="60E57AB9" w14:textId="0F36CF8E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Gwarancja nie obejmuje uszkodzeń powstałych z winy użytkownika w wyniku nie stosowania się użytkownika do dostarczonych instrukcji obsługi.</w:t>
      </w:r>
    </w:p>
    <w:p w14:paraId="5EA2068A" w14:textId="7777777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W okresie gwarancji </w:t>
      </w: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 xml:space="preserve"> zobowiązany jest do naprawy lub wymiany całości lub każdego z elementów, podzespołów lub zespołów dostarczonego przedmiotu umowy, które uległy uszkodzeniu z przyczyn wad konstrukcyjnych, produkcyjnych lub materiałowych, na własny koszt.</w:t>
      </w:r>
    </w:p>
    <w:p w14:paraId="08E1B53A" w14:textId="7777777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W czasie trwania gwarancji </w:t>
      </w: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 xml:space="preserve"> dokona zgodnie z zaleceniami producenta bezpłatnych autoryzowanych przeglądów serwisowych potwierdzonych certyfikatem. Koszty materiałów zużytych podczas przeglądów gwarancyjnych ponosi </w:t>
      </w: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>.</w:t>
      </w:r>
    </w:p>
    <w:p w14:paraId="55F2246C" w14:textId="7777777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Dostarczony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przedmiot umowy może być rozpakowany jedynie przez  przedstawiciela </w:t>
      </w:r>
      <w:r>
        <w:rPr>
          <w:b/>
          <w:spacing w:val="-3"/>
          <w:sz w:val="28"/>
          <w:szCs w:val="28"/>
        </w:rPr>
        <w:t xml:space="preserve">Sprzedającego </w:t>
      </w:r>
      <w:r>
        <w:rPr>
          <w:spacing w:val="-3"/>
          <w:sz w:val="28"/>
          <w:szCs w:val="28"/>
        </w:rPr>
        <w:t>w obecności przedstawiciela</w:t>
      </w:r>
      <w:r>
        <w:rPr>
          <w:b/>
          <w:spacing w:val="-3"/>
          <w:sz w:val="28"/>
          <w:szCs w:val="28"/>
        </w:rPr>
        <w:t xml:space="preserve"> Kupującego</w:t>
      </w:r>
      <w:r>
        <w:rPr>
          <w:spacing w:val="-3"/>
          <w:sz w:val="28"/>
          <w:szCs w:val="28"/>
        </w:rPr>
        <w:t>.</w:t>
      </w:r>
    </w:p>
    <w:p w14:paraId="456C1F79" w14:textId="7777777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 xml:space="preserve"> w ramach udzielonej gwarancji odpowiada za braki ilościowe </w:t>
      </w:r>
      <w:r>
        <w:rPr>
          <w:spacing w:val="-3"/>
          <w:sz w:val="28"/>
          <w:szCs w:val="28"/>
        </w:rPr>
        <w:br/>
        <w:t>i jakościowe dostarczonego przedmiotu umowy.</w:t>
      </w:r>
    </w:p>
    <w:p w14:paraId="60002F6F" w14:textId="0ACB3000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Czas reakcji serwisowej na zgłoszone niesprawności i awarie nie może być dłuższy niż </w:t>
      </w:r>
      <w:r w:rsidR="00336F1C">
        <w:rPr>
          <w:b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dni</w:t>
      </w:r>
      <w:r>
        <w:rPr>
          <w:spacing w:val="-3"/>
          <w:sz w:val="28"/>
          <w:szCs w:val="28"/>
        </w:rPr>
        <w:t xml:space="preserve"> r</w:t>
      </w:r>
      <w:r>
        <w:rPr>
          <w:b/>
          <w:spacing w:val="-3"/>
          <w:sz w:val="28"/>
          <w:szCs w:val="28"/>
        </w:rPr>
        <w:t>obocze</w:t>
      </w:r>
      <w:r>
        <w:rPr>
          <w:spacing w:val="-3"/>
          <w:sz w:val="28"/>
          <w:szCs w:val="28"/>
        </w:rPr>
        <w:t xml:space="preserve"> od dnia zgłoszenia przez </w:t>
      </w:r>
      <w:r>
        <w:rPr>
          <w:b/>
          <w:spacing w:val="-3"/>
          <w:sz w:val="28"/>
          <w:szCs w:val="28"/>
        </w:rPr>
        <w:t>Kupującego Sprzedającemu</w:t>
      </w:r>
      <w:r>
        <w:rPr>
          <w:spacing w:val="-3"/>
          <w:sz w:val="28"/>
          <w:szCs w:val="28"/>
        </w:rPr>
        <w:t xml:space="preserve"> niesprawności lub awarii przedmiotu umowy. Na potrzeby niniejszej umowy </w:t>
      </w:r>
      <w:r w:rsidR="00BD7B16">
        <w:rPr>
          <w:spacing w:val="-3"/>
          <w:sz w:val="28"/>
          <w:szCs w:val="28"/>
        </w:rPr>
        <w:t>S</w:t>
      </w:r>
      <w:r>
        <w:rPr>
          <w:spacing w:val="-3"/>
          <w:sz w:val="28"/>
          <w:szCs w:val="28"/>
        </w:rPr>
        <w:t>trony za dni robocze uznają dni od poniedziałku do piątku z wyłączeniem dni ustawowo wolnych od pracy.</w:t>
      </w:r>
    </w:p>
    <w:p w14:paraId="0228A44C" w14:textId="59E1405D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Cs w:val="28"/>
        </w:rPr>
      </w:pPr>
      <w:r>
        <w:rPr>
          <w:spacing w:val="-3"/>
          <w:sz w:val="28"/>
          <w:szCs w:val="28"/>
        </w:rPr>
        <w:lastRenderedPageBreak/>
        <w:t xml:space="preserve">Czas trwania naprawy nie może być dłuższy niż </w:t>
      </w:r>
      <w:r>
        <w:rPr>
          <w:b/>
          <w:spacing w:val="-3"/>
          <w:sz w:val="28"/>
          <w:szCs w:val="28"/>
        </w:rPr>
        <w:t>10 dni</w:t>
      </w:r>
      <w:r>
        <w:rPr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roboczych</w:t>
      </w:r>
      <w:r>
        <w:rPr>
          <w:spacing w:val="-3"/>
          <w:sz w:val="28"/>
          <w:szCs w:val="28"/>
        </w:rPr>
        <w:t xml:space="preserve">, licząc od daty pisemnego doręczenia zgłoszenia </w:t>
      </w:r>
      <w:r w:rsidRPr="003B1859">
        <w:rPr>
          <w:b/>
          <w:spacing w:val="-3"/>
          <w:sz w:val="28"/>
          <w:szCs w:val="28"/>
        </w:rPr>
        <w:t>Sprzeda</w:t>
      </w:r>
      <w:r w:rsidR="00291D81" w:rsidRPr="003B1859">
        <w:rPr>
          <w:b/>
          <w:spacing w:val="-3"/>
          <w:sz w:val="28"/>
          <w:szCs w:val="28"/>
        </w:rPr>
        <w:t>jącemu</w:t>
      </w:r>
      <w:r>
        <w:rPr>
          <w:spacing w:val="-3"/>
          <w:sz w:val="28"/>
          <w:szCs w:val="28"/>
        </w:rPr>
        <w:t xml:space="preserve"> przez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(równoważne pisemnemu jest zgłoszenie faxem na numer …………………… lub na adres e-mailowy …………………………….).</w:t>
      </w:r>
    </w:p>
    <w:p w14:paraId="6C33AB75" w14:textId="77777777" w:rsidR="005845F6" w:rsidRDefault="005845F6">
      <w:pPr>
        <w:pStyle w:val="Tekstpodstawowywcity"/>
        <w:numPr>
          <w:ilvl w:val="0"/>
          <w:numId w:val="6"/>
        </w:numPr>
        <w:tabs>
          <w:tab w:val="clear" w:pos="906"/>
          <w:tab w:val="clear" w:pos="1020"/>
          <w:tab w:val="clear" w:pos="1190"/>
          <w:tab w:val="clear" w:pos="1303"/>
          <w:tab w:val="clear" w:pos="2664"/>
          <w:tab w:val="clear" w:pos="2891"/>
          <w:tab w:val="clear" w:pos="4252"/>
          <w:tab w:val="clear" w:pos="4592"/>
          <w:tab w:val="left" w:pos="1191"/>
          <w:tab w:val="left" w:pos="1247"/>
          <w:tab w:val="left" w:pos="1277"/>
          <w:tab w:val="left" w:pos="1361"/>
          <w:tab w:val="left" w:pos="1531"/>
          <w:tab w:val="left" w:pos="1644"/>
          <w:tab w:val="left" w:pos="3005"/>
          <w:tab w:val="left" w:pos="3232"/>
          <w:tab w:val="left" w:pos="4593"/>
          <w:tab w:val="left" w:pos="4933"/>
        </w:tabs>
        <w:jc w:val="both"/>
        <w:rPr>
          <w:spacing w:val="-3"/>
          <w:szCs w:val="28"/>
        </w:rPr>
      </w:pPr>
      <w:r>
        <w:rPr>
          <w:szCs w:val="28"/>
        </w:rPr>
        <w:t xml:space="preserve">Jeżeli okres niesprawności wydłuży się ponad </w:t>
      </w:r>
      <w:r>
        <w:rPr>
          <w:b/>
          <w:szCs w:val="28"/>
        </w:rPr>
        <w:t>1 dzień</w:t>
      </w:r>
      <w:r>
        <w:rPr>
          <w:szCs w:val="28"/>
        </w:rPr>
        <w:t xml:space="preserve"> to gwarancję przedłuża się o każdy dzień przestoju.</w:t>
      </w:r>
    </w:p>
    <w:p w14:paraId="15459C06" w14:textId="7777777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W przypadku trzykrotnej naprawy tego samego zespołu lub podzespołu przedmiotu umowy </w:t>
      </w:r>
      <w:r>
        <w:rPr>
          <w:b/>
          <w:spacing w:val="-3"/>
          <w:sz w:val="28"/>
          <w:szCs w:val="28"/>
        </w:rPr>
        <w:t>Sprzedający</w:t>
      </w:r>
      <w:r>
        <w:rPr>
          <w:spacing w:val="-3"/>
          <w:sz w:val="28"/>
          <w:szCs w:val="28"/>
        </w:rPr>
        <w:t xml:space="preserve"> zobowiązany jest wymienić na swój koszt wadliwy zespół lub podzespół na nowy.</w:t>
      </w:r>
    </w:p>
    <w:p w14:paraId="2A7F479B" w14:textId="21FC2222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Sprzedający </w:t>
      </w:r>
      <w:r>
        <w:rPr>
          <w:spacing w:val="-3"/>
          <w:sz w:val="28"/>
          <w:szCs w:val="28"/>
        </w:rPr>
        <w:t xml:space="preserve">gwarantuje minimum </w:t>
      </w:r>
      <w:r w:rsidR="00527C9E">
        <w:rPr>
          <w:spacing w:val="-3"/>
          <w:sz w:val="28"/>
          <w:szCs w:val="28"/>
        </w:rPr>
        <w:t xml:space="preserve">8 </w:t>
      </w:r>
      <w:r>
        <w:rPr>
          <w:spacing w:val="-3"/>
          <w:sz w:val="28"/>
          <w:szCs w:val="28"/>
        </w:rPr>
        <w:t>letni okres pełnej obsługi pogwarancyjnej na warunkach i zasadach określonych w odrębnej umowie.</w:t>
      </w:r>
    </w:p>
    <w:p w14:paraId="6FEACC57" w14:textId="316F2367" w:rsidR="005845F6" w:rsidRDefault="005845F6">
      <w:pPr>
        <w:numPr>
          <w:ilvl w:val="0"/>
          <w:numId w:val="6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Postanowienia niniejszego §4 zastępują Kartę gwarancyjną.</w:t>
      </w:r>
    </w:p>
    <w:p w14:paraId="7C9B8451" w14:textId="77777777" w:rsidR="005845F6" w:rsidRDefault="005845F6" w:rsidP="000F382F">
      <w:pPr>
        <w:tabs>
          <w:tab w:val="left" w:pos="568"/>
          <w:tab w:val="left" w:pos="710"/>
          <w:tab w:val="center" w:pos="4821"/>
        </w:tabs>
        <w:rPr>
          <w:b/>
          <w:spacing w:val="-3"/>
          <w:sz w:val="28"/>
          <w:szCs w:val="28"/>
        </w:rPr>
      </w:pPr>
    </w:p>
    <w:p w14:paraId="0AA67A6A" w14:textId="77777777" w:rsidR="003B1859" w:rsidRDefault="003B1859">
      <w:pPr>
        <w:tabs>
          <w:tab w:val="left" w:pos="568"/>
          <w:tab w:val="left" w:pos="710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7EFBAEE3" w14:textId="77777777" w:rsidR="003B1859" w:rsidRDefault="003B1859">
      <w:pPr>
        <w:tabs>
          <w:tab w:val="left" w:pos="568"/>
          <w:tab w:val="left" w:pos="710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753006FE" w14:textId="2FB2F206" w:rsidR="005845F6" w:rsidRDefault="005845F6">
      <w:pPr>
        <w:tabs>
          <w:tab w:val="left" w:pos="568"/>
          <w:tab w:val="left" w:pos="710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§ 5</w:t>
      </w:r>
    </w:p>
    <w:p w14:paraId="4E8929F2" w14:textId="77777777" w:rsidR="005845F6" w:rsidRDefault="005845F6">
      <w:pPr>
        <w:tabs>
          <w:tab w:val="left" w:pos="568"/>
          <w:tab w:val="left" w:pos="710"/>
          <w:tab w:val="center" w:pos="4821"/>
        </w:tabs>
        <w:spacing w:before="120"/>
        <w:ind w:left="284" w:hanging="284"/>
        <w:jc w:val="center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POSTANOWIENIA KOŃCOWE</w:t>
      </w:r>
    </w:p>
    <w:p w14:paraId="7F1B0380" w14:textId="77777777" w:rsidR="005845F6" w:rsidRDefault="005845F6" w:rsidP="003B1859">
      <w:pPr>
        <w:numPr>
          <w:ilvl w:val="3"/>
          <w:numId w:val="6"/>
        </w:numPr>
        <w:tabs>
          <w:tab w:val="clear" w:pos="708"/>
          <w:tab w:val="left" w:pos="284"/>
          <w:tab w:val="center" w:pos="4821"/>
        </w:tabs>
        <w:spacing w:before="120"/>
        <w:ind w:hanging="28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Odstąpienie od umowy przez </w:t>
      </w:r>
      <w:r>
        <w:rPr>
          <w:b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 xml:space="preserve">: </w:t>
      </w:r>
    </w:p>
    <w:p w14:paraId="4A62367E" w14:textId="77777777" w:rsidR="005845F6" w:rsidRDefault="005845F6" w:rsidP="003B1859">
      <w:pPr>
        <w:tabs>
          <w:tab w:val="left" w:pos="568"/>
          <w:tab w:val="left" w:pos="851"/>
          <w:tab w:val="center" w:pos="4821"/>
        </w:tabs>
        <w:spacing w:before="120"/>
        <w:ind w:left="426" w:hanging="28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1) Sprzedający ma prawo do odstąpienia od umowy w przypadku nierealizowania przez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zobowiązań wynikających z umowy, po uprzednim bezskutecznym pisemnym wezwaniu;</w:t>
      </w:r>
    </w:p>
    <w:p w14:paraId="34D15651" w14:textId="0FADE450" w:rsidR="005845F6" w:rsidRDefault="005845F6" w:rsidP="003B1859">
      <w:pPr>
        <w:tabs>
          <w:tab w:val="left" w:pos="426"/>
          <w:tab w:val="center" w:pos="4821"/>
        </w:tabs>
        <w:ind w:left="426" w:hanging="284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2) odstąpienie od umowy winno być w formie pisemnej i poprzedzone pisemnym wezwaniem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do wykonania obowiązku, który nie jest wykonywany i wyznaczeniem </w:t>
      </w:r>
      <w:r>
        <w:rPr>
          <w:b/>
          <w:spacing w:val="-3"/>
          <w:sz w:val="28"/>
          <w:szCs w:val="28"/>
        </w:rPr>
        <w:t>Kupującemu</w:t>
      </w:r>
      <w:r>
        <w:rPr>
          <w:spacing w:val="-3"/>
          <w:sz w:val="28"/>
          <w:szCs w:val="28"/>
        </w:rPr>
        <w:t xml:space="preserve"> dodatkowego terminu do jego wykonania: nie krótszego niż 14 (czternaście) dni liczonych od dnia doręczenia wezwania. Za porozumieniem</w:t>
      </w:r>
      <w:r w:rsidR="00CE4170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Strony mogą ustalić inny termin wykonania obowiązku umowy z zachowaniem formy pisemnej.</w:t>
      </w:r>
    </w:p>
    <w:p w14:paraId="5DE93365" w14:textId="77777777" w:rsidR="005845F6" w:rsidRDefault="005845F6">
      <w:pPr>
        <w:tabs>
          <w:tab w:val="left" w:pos="568"/>
          <w:tab w:val="left" w:pos="710"/>
          <w:tab w:val="center" w:pos="4821"/>
        </w:tabs>
        <w:ind w:left="284" w:hanging="284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ab/>
        <w:t xml:space="preserve">Odstąpienie od umowy przez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: </w:t>
      </w:r>
    </w:p>
    <w:p w14:paraId="56659EF4" w14:textId="77777777" w:rsidR="005845F6" w:rsidRDefault="005845F6">
      <w:pPr>
        <w:tabs>
          <w:tab w:val="left" w:pos="568"/>
          <w:tab w:val="left" w:pos="710"/>
          <w:tab w:val="center" w:pos="4821"/>
        </w:tabs>
        <w:ind w:left="567" w:hanging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1)</w:t>
      </w:r>
      <w:r>
        <w:rPr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>Kupujący</w:t>
      </w:r>
      <w:r>
        <w:rPr>
          <w:spacing w:val="-3"/>
          <w:sz w:val="28"/>
          <w:szCs w:val="28"/>
        </w:rPr>
        <w:t xml:space="preserve"> ma prawo do odstąpienia od umowy w przypadku nieuzasadnionego przerwania dostawy będącego przedmiotem umowy przez </w:t>
      </w:r>
      <w:r>
        <w:rPr>
          <w:b/>
          <w:spacing w:val="-3"/>
          <w:sz w:val="28"/>
          <w:szCs w:val="28"/>
        </w:rPr>
        <w:t xml:space="preserve">Sprzedającego </w:t>
      </w:r>
      <w:r>
        <w:rPr>
          <w:spacing w:val="-3"/>
          <w:sz w:val="28"/>
          <w:szCs w:val="28"/>
        </w:rPr>
        <w:t>na okres dłuższy niż 7 (siedem) dni, jak też niewykonywania lub nienależytego wykonywania umowy;</w:t>
      </w:r>
    </w:p>
    <w:p w14:paraId="138FDABF" w14:textId="77777777" w:rsidR="005845F6" w:rsidRDefault="005845F6">
      <w:pPr>
        <w:tabs>
          <w:tab w:val="left" w:pos="568"/>
          <w:tab w:val="left" w:pos="710"/>
          <w:tab w:val="center" w:pos="4821"/>
        </w:tabs>
        <w:ind w:left="567" w:hanging="426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2)</w:t>
      </w:r>
      <w:r>
        <w:rPr>
          <w:spacing w:val="-3"/>
          <w:sz w:val="28"/>
          <w:szCs w:val="28"/>
        </w:rPr>
        <w:tab/>
        <w:t xml:space="preserve">odstąpienie od umowy winno być w formie pisemnej i musi być poprzedzone pisemnym wezwaniem </w:t>
      </w:r>
      <w:r>
        <w:rPr>
          <w:b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 xml:space="preserve"> do wykonania obowiązku, który nie jest wykonywany i wyznaczeniem </w:t>
      </w:r>
      <w:r>
        <w:rPr>
          <w:b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 xml:space="preserve"> dodatkowego terminu do jego wykonania: nie dłuższego niż 7 (siedem) dni liczonych od dnia doręczenia wezwania. Za porozumieniem Strony mogą ustalić inny termin wykonania obowiązku umowy, z zachowaniem formy pisemnej.</w:t>
      </w:r>
    </w:p>
    <w:p w14:paraId="10C79EA4" w14:textId="7E2334FA" w:rsidR="005845F6" w:rsidRDefault="005845F6" w:rsidP="003B1859">
      <w:pPr>
        <w:tabs>
          <w:tab w:val="left" w:pos="426"/>
          <w:tab w:val="left" w:pos="710"/>
          <w:tab w:val="center" w:pos="4821"/>
        </w:tabs>
        <w:ind w:left="284" w:hanging="284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3.</w:t>
      </w:r>
      <w:r>
        <w:rPr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 xml:space="preserve">Kupujący </w:t>
      </w:r>
      <w:r>
        <w:rPr>
          <w:spacing w:val="-3"/>
          <w:sz w:val="28"/>
          <w:szCs w:val="28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</w:t>
      </w:r>
      <w:r w:rsidR="00C0094A">
        <w:rPr>
          <w:spacing w:val="-3"/>
          <w:sz w:val="28"/>
          <w:szCs w:val="28"/>
        </w:rPr>
        <w:t xml:space="preserve"> jak i w przypadkach wskazanych w ust. 1 i 2</w:t>
      </w:r>
      <w:r>
        <w:rPr>
          <w:spacing w:val="-3"/>
          <w:sz w:val="28"/>
          <w:szCs w:val="28"/>
        </w:rPr>
        <w:t xml:space="preserve"> w terminie 30 dni od daty powzięcia wiadomości o powyższych okolicznościach. </w:t>
      </w:r>
    </w:p>
    <w:p w14:paraId="551DB778" w14:textId="77777777" w:rsidR="005845F6" w:rsidRDefault="005845F6" w:rsidP="003B1859">
      <w:pPr>
        <w:tabs>
          <w:tab w:val="left" w:pos="284"/>
          <w:tab w:val="left" w:pos="710"/>
          <w:tab w:val="center" w:pos="4821"/>
        </w:tabs>
        <w:ind w:left="284" w:hanging="284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>4.</w:t>
      </w:r>
      <w:r>
        <w:rPr>
          <w:spacing w:val="-3"/>
          <w:sz w:val="28"/>
          <w:szCs w:val="28"/>
        </w:rPr>
        <w:tab/>
        <w:t xml:space="preserve">Odstąpienie od umowy we wszystkich przypadkach pozostaje bez wpływu na  obowiązek zapłaty należnych </w:t>
      </w:r>
      <w:r>
        <w:rPr>
          <w:b/>
          <w:spacing w:val="-3"/>
          <w:sz w:val="28"/>
          <w:szCs w:val="28"/>
        </w:rPr>
        <w:t>Kupującemu</w:t>
      </w:r>
      <w:r>
        <w:rPr>
          <w:spacing w:val="-3"/>
          <w:sz w:val="28"/>
          <w:szCs w:val="28"/>
        </w:rPr>
        <w:t xml:space="preserve"> kar umownych oraz odszkodowań, jak również innych obowiązków </w:t>
      </w:r>
      <w:r>
        <w:rPr>
          <w:b/>
          <w:spacing w:val="-3"/>
          <w:sz w:val="28"/>
          <w:szCs w:val="28"/>
        </w:rPr>
        <w:t xml:space="preserve">Sprzedającego </w:t>
      </w:r>
      <w:r>
        <w:rPr>
          <w:spacing w:val="-3"/>
          <w:sz w:val="28"/>
          <w:szCs w:val="28"/>
        </w:rPr>
        <w:t>wynikających z umowy.</w:t>
      </w:r>
    </w:p>
    <w:p w14:paraId="701451C7" w14:textId="71795513" w:rsidR="005845F6" w:rsidRDefault="005932C5" w:rsidP="003B1859">
      <w:pPr>
        <w:tabs>
          <w:tab w:val="left" w:pos="0"/>
          <w:tab w:val="left" w:pos="710"/>
          <w:tab w:val="center" w:pos="4821"/>
        </w:tabs>
        <w:ind w:left="284" w:hanging="426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</w:t>
      </w:r>
      <w:r w:rsidR="005845F6">
        <w:rPr>
          <w:b/>
          <w:spacing w:val="-3"/>
          <w:sz w:val="28"/>
          <w:szCs w:val="28"/>
        </w:rPr>
        <w:t>5.</w:t>
      </w:r>
      <w:r w:rsidR="005845F6">
        <w:rPr>
          <w:spacing w:val="-3"/>
          <w:sz w:val="28"/>
          <w:szCs w:val="28"/>
        </w:rPr>
        <w:tab/>
        <w:t xml:space="preserve">W przypadku odstąpienia od umowy przez </w:t>
      </w:r>
      <w:r w:rsidR="005845F6">
        <w:rPr>
          <w:b/>
          <w:spacing w:val="-3"/>
          <w:sz w:val="28"/>
          <w:szCs w:val="28"/>
        </w:rPr>
        <w:t>Kupującego</w:t>
      </w:r>
      <w:r w:rsidR="005845F6">
        <w:rPr>
          <w:spacing w:val="-3"/>
          <w:sz w:val="28"/>
          <w:szCs w:val="28"/>
        </w:rPr>
        <w:t xml:space="preserve"> z przyczyn leżących po </w:t>
      </w:r>
      <w:r w:rsidR="000F382F">
        <w:rPr>
          <w:spacing w:val="-3"/>
          <w:sz w:val="28"/>
          <w:szCs w:val="28"/>
        </w:rPr>
        <w:t xml:space="preserve"> </w:t>
      </w:r>
      <w:r w:rsidR="005845F6">
        <w:rPr>
          <w:spacing w:val="-3"/>
          <w:sz w:val="28"/>
          <w:szCs w:val="28"/>
        </w:rPr>
        <w:t xml:space="preserve">stronie </w:t>
      </w:r>
      <w:r w:rsidR="005845F6">
        <w:rPr>
          <w:b/>
          <w:spacing w:val="-3"/>
          <w:sz w:val="28"/>
          <w:szCs w:val="28"/>
        </w:rPr>
        <w:t>Sprzedającego,</w:t>
      </w:r>
      <w:r w:rsidR="005845F6">
        <w:rPr>
          <w:spacing w:val="-3"/>
          <w:sz w:val="28"/>
          <w:szCs w:val="28"/>
        </w:rPr>
        <w:t xml:space="preserve"> </w:t>
      </w:r>
      <w:r w:rsidR="005845F6">
        <w:rPr>
          <w:b/>
          <w:spacing w:val="-3"/>
          <w:sz w:val="28"/>
          <w:szCs w:val="28"/>
        </w:rPr>
        <w:t>Kupującemu</w:t>
      </w:r>
      <w:r w:rsidR="005845F6">
        <w:rPr>
          <w:spacing w:val="-3"/>
          <w:sz w:val="28"/>
          <w:szCs w:val="28"/>
        </w:rPr>
        <w:t xml:space="preserve"> przysługuje prawo naliczenia kary umownej w wysokości 20% </w:t>
      </w:r>
      <w:r w:rsidR="0075598F">
        <w:rPr>
          <w:spacing w:val="-3"/>
          <w:sz w:val="28"/>
          <w:szCs w:val="28"/>
        </w:rPr>
        <w:t xml:space="preserve"> łącznej </w:t>
      </w:r>
      <w:r w:rsidR="00383DC9">
        <w:rPr>
          <w:spacing w:val="-3"/>
          <w:sz w:val="28"/>
          <w:szCs w:val="28"/>
        </w:rPr>
        <w:t>ceny</w:t>
      </w:r>
      <w:r w:rsidR="005845F6">
        <w:rPr>
          <w:spacing w:val="-3"/>
          <w:sz w:val="28"/>
          <w:szCs w:val="28"/>
        </w:rPr>
        <w:t xml:space="preserve"> brutto </w:t>
      </w:r>
      <w:r w:rsidR="0076782D">
        <w:rPr>
          <w:spacing w:val="-3"/>
          <w:sz w:val="28"/>
          <w:szCs w:val="28"/>
        </w:rPr>
        <w:t xml:space="preserve">za wykonanie </w:t>
      </w:r>
      <w:r w:rsidR="005845F6">
        <w:rPr>
          <w:spacing w:val="-3"/>
          <w:sz w:val="28"/>
          <w:szCs w:val="28"/>
        </w:rPr>
        <w:t>umowy, o któr</w:t>
      </w:r>
      <w:r w:rsidR="00383DC9">
        <w:rPr>
          <w:spacing w:val="-3"/>
          <w:sz w:val="28"/>
          <w:szCs w:val="28"/>
        </w:rPr>
        <w:t>ej</w:t>
      </w:r>
      <w:r w:rsidR="005845F6">
        <w:rPr>
          <w:spacing w:val="-3"/>
          <w:sz w:val="28"/>
          <w:szCs w:val="28"/>
        </w:rPr>
        <w:t xml:space="preserve"> mowa w §1 ust.4 niniejszej umowy.</w:t>
      </w:r>
    </w:p>
    <w:p w14:paraId="569241AB" w14:textId="1D1C85E4" w:rsidR="005845F6" w:rsidRDefault="005845F6" w:rsidP="003B1859">
      <w:pPr>
        <w:numPr>
          <w:ilvl w:val="0"/>
          <w:numId w:val="2"/>
        </w:numPr>
        <w:tabs>
          <w:tab w:val="clear" w:pos="587"/>
          <w:tab w:val="left" w:pos="284"/>
          <w:tab w:val="center" w:pos="4821"/>
        </w:tabs>
        <w:ind w:left="284" w:hanging="2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W przypadku nieuzasadnionego odstąpienia od umowy przez </w:t>
      </w:r>
      <w:r>
        <w:rPr>
          <w:b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 xml:space="preserve">, </w:t>
      </w:r>
      <w:r>
        <w:rPr>
          <w:b/>
          <w:spacing w:val="-3"/>
          <w:sz w:val="28"/>
          <w:szCs w:val="28"/>
        </w:rPr>
        <w:t>Kupującemu</w:t>
      </w:r>
      <w:r>
        <w:rPr>
          <w:spacing w:val="-3"/>
          <w:sz w:val="28"/>
          <w:szCs w:val="28"/>
        </w:rPr>
        <w:t xml:space="preserve"> przysługuje prawo naliczenia kary umownej w wysokości 20% </w:t>
      </w:r>
      <w:r w:rsidR="0075598F">
        <w:rPr>
          <w:spacing w:val="-3"/>
          <w:sz w:val="28"/>
          <w:szCs w:val="28"/>
        </w:rPr>
        <w:t xml:space="preserve"> łącznej </w:t>
      </w:r>
      <w:r w:rsidR="002C094E">
        <w:rPr>
          <w:spacing w:val="-3"/>
          <w:sz w:val="28"/>
          <w:szCs w:val="28"/>
        </w:rPr>
        <w:t>ceny</w:t>
      </w:r>
      <w:r>
        <w:rPr>
          <w:spacing w:val="-3"/>
          <w:sz w:val="28"/>
          <w:szCs w:val="28"/>
        </w:rPr>
        <w:t xml:space="preserve"> brutto</w:t>
      </w:r>
      <w:r w:rsidR="0076782D">
        <w:rPr>
          <w:spacing w:val="-3"/>
          <w:sz w:val="28"/>
          <w:szCs w:val="28"/>
        </w:rPr>
        <w:t xml:space="preserve"> za wykonanie</w:t>
      </w:r>
      <w:r>
        <w:rPr>
          <w:spacing w:val="-3"/>
          <w:sz w:val="28"/>
          <w:szCs w:val="28"/>
        </w:rPr>
        <w:t xml:space="preserve"> umowy,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o któr</w:t>
      </w:r>
      <w:r w:rsidR="002C094E">
        <w:rPr>
          <w:spacing w:val="-3"/>
          <w:sz w:val="28"/>
          <w:szCs w:val="28"/>
        </w:rPr>
        <w:t>ej</w:t>
      </w:r>
      <w:r>
        <w:rPr>
          <w:spacing w:val="-3"/>
          <w:sz w:val="28"/>
          <w:szCs w:val="28"/>
        </w:rPr>
        <w:t xml:space="preserve"> mowa w §1 ust.4 niniejszej umowy.</w:t>
      </w:r>
    </w:p>
    <w:p w14:paraId="43EE190F" w14:textId="6A493179" w:rsidR="005845F6" w:rsidRDefault="005845F6" w:rsidP="003B1859">
      <w:pPr>
        <w:widowControl w:val="0"/>
        <w:numPr>
          <w:ilvl w:val="0"/>
          <w:numId w:val="2"/>
        </w:numPr>
        <w:tabs>
          <w:tab w:val="clear" w:pos="587"/>
          <w:tab w:val="left" w:pos="284"/>
        </w:tabs>
        <w:suppressAutoHyphens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przypadku, gdy </w:t>
      </w:r>
      <w:r>
        <w:rPr>
          <w:b/>
          <w:sz w:val="28"/>
          <w:szCs w:val="28"/>
        </w:rPr>
        <w:t>Sprzedający</w:t>
      </w:r>
      <w:r>
        <w:rPr>
          <w:sz w:val="28"/>
          <w:szCs w:val="28"/>
        </w:rPr>
        <w:t xml:space="preserve"> </w:t>
      </w:r>
      <w:r w:rsidR="00740EEF">
        <w:rPr>
          <w:sz w:val="28"/>
          <w:szCs w:val="28"/>
        </w:rPr>
        <w:t>jest w zwłoc</w:t>
      </w:r>
      <w:r w:rsidR="006228EC">
        <w:rPr>
          <w:sz w:val="28"/>
          <w:szCs w:val="28"/>
        </w:rPr>
        <w:t>e</w:t>
      </w:r>
      <w:r>
        <w:rPr>
          <w:sz w:val="28"/>
          <w:szCs w:val="28"/>
        </w:rPr>
        <w:t xml:space="preserve"> z terminem dostawy przedmiotu umowy określonego w §1 ust.1 niniejszej umowy z przyczyn będących po stronie </w:t>
      </w:r>
      <w:r>
        <w:rPr>
          <w:b/>
          <w:sz w:val="28"/>
          <w:szCs w:val="28"/>
        </w:rPr>
        <w:t>Sprzedającego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Kupującemu</w:t>
      </w:r>
      <w:r>
        <w:rPr>
          <w:sz w:val="28"/>
          <w:szCs w:val="28"/>
        </w:rPr>
        <w:t xml:space="preserve"> przysługuje prawo naliczenia kary umownej w wysokości 0,2% </w:t>
      </w:r>
      <w:r w:rsidR="000C5B3B">
        <w:rPr>
          <w:sz w:val="28"/>
          <w:szCs w:val="28"/>
        </w:rPr>
        <w:t>ceny</w:t>
      </w:r>
      <w:r>
        <w:rPr>
          <w:sz w:val="28"/>
          <w:szCs w:val="28"/>
        </w:rPr>
        <w:t xml:space="preserve"> brutto</w:t>
      </w:r>
      <w:r w:rsidR="0076782D">
        <w:rPr>
          <w:sz w:val="28"/>
          <w:szCs w:val="28"/>
        </w:rPr>
        <w:t xml:space="preserve"> za wykonanie</w:t>
      </w:r>
      <w:r>
        <w:rPr>
          <w:sz w:val="28"/>
          <w:szCs w:val="28"/>
        </w:rPr>
        <w:t xml:space="preserve"> umowy,</w:t>
      </w:r>
      <w:r>
        <w:rPr>
          <w:spacing w:val="-3"/>
          <w:sz w:val="28"/>
          <w:szCs w:val="28"/>
        </w:rPr>
        <w:t xml:space="preserve"> o któr</w:t>
      </w:r>
      <w:r w:rsidR="000C5B3B">
        <w:rPr>
          <w:spacing w:val="-3"/>
          <w:sz w:val="28"/>
          <w:szCs w:val="28"/>
        </w:rPr>
        <w:t>ej</w:t>
      </w:r>
      <w:r>
        <w:rPr>
          <w:spacing w:val="-3"/>
          <w:sz w:val="28"/>
          <w:szCs w:val="28"/>
        </w:rPr>
        <w:t xml:space="preserve"> mowa w §1 ust.4 niniejszej umowy tytułem</w:t>
      </w:r>
      <w:r>
        <w:rPr>
          <w:sz w:val="28"/>
          <w:szCs w:val="28"/>
        </w:rPr>
        <w:t xml:space="preserve"> nie dostarczonego w terminie przedmiotu umowy, za każdy dzień </w:t>
      </w:r>
      <w:r w:rsidR="00C03BB6">
        <w:rPr>
          <w:sz w:val="28"/>
          <w:szCs w:val="28"/>
        </w:rPr>
        <w:t>zwłoki</w:t>
      </w:r>
      <w:r>
        <w:rPr>
          <w:sz w:val="28"/>
          <w:szCs w:val="28"/>
        </w:rPr>
        <w:t>.</w:t>
      </w:r>
    </w:p>
    <w:p w14:paraId="4B89A72F" w14:textId="1381AB36" w:rsidR="000F382F" w:rsidRPr="000F382F" w:rsidRDefault="000F382F" w:rsidP="003B1859">
      <w:pPr>
        <w:widowControl w:val="0"/>
        <w:numPr>
          <w:ilvl w:val="0"/>
          <w:numId w:val="2"/>
        </w:numPr>
        <w:tabs>
          <w:tab w:val="clear" w:pos="587"/>
        </w:tabs>
        <w:suppressAutoHyphens w:val="0"/>
        <w:ind w:left="284" w:hanging="284"/>
        <w:jc w:val="both"/>
        <w:rPr>
          <w:sz w:val="28"/>
          <w:szCs w:val="28"/>
        </w:rPr>
      </w:pPr>
      <w:r w:rsidRPr="000D1DA6">
        <w:rPr>
          <w:sz w:val="28"/>
          <w:szCs w:val="28"/>
        </w:rPr>
        <w:t xml:space="preserve">Łączna wysokość kar umownych naliczonych na podstawie niniejszej umowy nie może przekraczać 30% </w:t>
      </w:r>
      <w:r w:rsidR="0075598F">
        <w:rPr>
          <w:sz w:val="28"/>
          <w:szCs w:val="28"/>
        </w:rPr>
        <w:t xml:space="preserve"> łącznej </w:t>
      </w:r>
      <w:r>
        <w:rPr>
          <w:sz w:val="28"/>
          <w:szCs w:val="28"/>
        </w:rPr>
        <w:t>ceny</w:t>
      </w:r>
      <w:r w:rsidRPr="000D1DA6">
        <w:rPr>
          <w:sz w:val="28"/>
          <w:szCs w:val="28"/>
        </w:rPr>
        <w:t xml:space="preserve"> brutto Sprzedającego, o której mowa w §1 ust.4</w:t>
      </w:r>
      <w:r>
        <w:rPr>
          <w:sz w:val="28"/>
          <w:szCs w:val="28"/>
        </w:rPr>
        <w:t xml:space="preserve"> </w:t>
      </w:r>
      <w:r w:rsidRPr="000D1DA6">
        <w:rPr>
          <w:sz w:val="28"/>
          <w:szCs w:val="28"/>
        </w:rPr>
        <w:t xml:space="preserve"> Umowy. </w:t>
      </w:r>
    </w:p>
    <w:p w14:paraId="2044296C" w14:textId="005B06AD" w:rsidR="005845F6" w:rsidRDefault="005845F6" w:rsidP="003B1859">
      <w:pPr>
        <w:widowControl w:val="0"/>
        <w:numPr>
          <w:ilvl w:val="0"/>
          <w:numId w:val="2"/>
        </w:numPr>
        <w:tabs>
          <w:tab w:val="clear" w:pos="587"/>
        </w:tabs>
        <w:suppressAutoHyphens w:val="0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przypadku, gdy powstała szkoda przewyższa ustanowione kary umowne </w:t>
      </w:r>
      <w:r w:rsidR="000C5B3B">
        <w:rPr>
          <w:sz w:val="28"/>
          <w:szCs w:val="28"/>
        </w:rPr>
        <w:t xml:space="preserve">Kupujący </w:t>
      </w:r>
      <w:r>
        <w:rPr>
          <w:sz w:val="28"/>
          <w:szCs w:val="28"/>
        </w:rPr>
        <w:t xml:space="preserve"> ma prawo żądać odszkodowania uzupełniającego na zasadach ogólnych.</w:t>
      </w:r>
    </w:p>
    <w:p w14:paraId="71F5C6F5" w14:textId="6F4CDCCF" w:rsidR="005845F6" w:rsidRDefault="005845F6" w:rsidP="003B1859">
      <w:pPr>
        <w:numPr>
          <w:ilvl w:val="0"/>
          <w:numId w:val="2"/>
        </w:numPr>
        <w:tabs>
          <w:tab w:val="clear" w:pos="587"/>
          <w:tab w:val="left" w:pos="284"/>
        </w:tabs>
        <w:suppressAutoHyphens w:val="0"/>
        <w:ind w:left="284" w:hanging="426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Sprzedający </w:t>
      </w:r>
      <w:r>
        <w:rPr>
          <w:sz w:val="28"/>
          <w:szCs w:val="28"/>
        </w:rPr>
        <w:t xml:space="preserve">zobowiązuje się do przeprowadzenia zgodnie z polskim prawem </w:t>
      </w:r>
      <w:r w:rsidR="005932C5">
        <w:rPr>
          <w:sz w:val="28"/>
          <w:szCs w:val="28"/>
        </w:rPr>
        <w:t xml:space="preserve"> </w:t>
      </w:r>
      <w:r>
        <w:rPr>
          <w:sz w:val="28"/>
          <w:szCs w:val="28"/>
        </w:rPr>
        <w:t>utylizacji opakowań i odpadów powstałych w trakcie dostaw przedmiotu umowy.</w:t>
      </w:r>
    </w:p>
    <w:p w14:paraId="6F0E18F3" w14:textId="77777777" w:rsidR="00336F1C" w:rsidRPr="00336F1C" w:rsidRDefault="005845F6" w:rsidP="00336F1C">
      <w:pPr>
        <w:numPr>
          <w:ilvl w:val="0"/>
          <w:numId w:val="2"/>
        </w:numPr>
        <w:tabs>
          <w:tab w:val="clear" w:pos="587"/>
          <w:tab w:val="left" w:pos="142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spacing w:val="-3"/>
          <w:sz w:val="28"/>
          <w:szCs w:val="28"/>
        </w:rPr>
      </w:pPr>
      <w:r w:rsidRPr="00336F1C">
        <w:rPr>
          <w:spacing w:val="-3"/>
          <w:sz w:val="28"/>
          <w:szCs w:val="28"/>
        </w:rPr>
        <w:t xml:space="preserve">W przypadku nieuregulowania przez </w:t>
      </w:r>
      <w:r w:rsidRPr="00336F1C">
        <w:rPr>
          <w:b/>
          <w:spacing w:val="-3"/>
          <w:sz w:val="28"/>
          <w:szCs w:val="28"/>
        </w:rPr>
        <w:t>Kupującego</w:t>
      </w:r>
      <w:r w:rsidRPr="00336F1C">
        <w:rPr>
          <w:spacing w:val="-3"/>
          <w:sz w:val="28"/>
          <w:szCs w:val="28"/>
        </w:rPr>
        <w:t xml:space="preserve"> płatności w terminach określonych w  §3 ust. 2 pkt 1 niniejszej umowy </w:t>
      </w:r>
      <w:r w:rsidRPr="00336F1C">
        <w:rPr>
          <w:b/>
          <w:spacing w:val="-3"/>
          <w:sz w:val="28"/>
          <w:szCs w:val="28"/>
        </w:rPr>
        <w:t>Sprzedającemu</w:t>
      </w:r>
      <w:r w:rsidRPr="00336F1C">
        <w:rPr>
          <w:spacing w:val="-3"/>
          <w:sz w:val="28"/>
          <w:szCs w:val="28"/>
        </w:rPr>
        <w:t xml:space="preserve"> przysługuje prawo naliczania odsetek ustawowych za opóźnienie w transakcjach handlowych, na podstawie ustawy z dnia 8 marca 2013 r. o </w:t>
      </w:r>
      <w:r w:rsidR="000536E2" w:rsidRPr="00336F1C">
        <w:rPr>
          <w:spacing w:val="-3"/>
          <w:sz w:val="28"/>
          <w:szCs w:val="28"/>
        </w:rPr>
        <w:t xml:space="preserve">przeciwdziałaniu </w:t>
      </w:r>
      <w:r w:rsidR="009C7F3F" w:rsidRPr="00336F1C">
        <w:rPr>
          <w:spacing w:val="-3"/>
          <w:sz w:val="28"/>
          <w:szCs w:val="28"/>
        </w:rPr>
        <w:t xml:space="preserve">nadmiernym opóźnieniom </w:t>
      </w:r>
      <w:r w:rsidRPr="00336F1C">
        <w:rPr>
          <w:spacing w:val="-3"/>
          <w:sz w:val="28"/>
          <w:szCs w:val="28"/>
        </w:rPr>
        <w:t xml:space="preserve">w transakcjach handlowych </w:t>
      </w:r>
      <w:r w:rsidR="00336F1C" w:rsidRPr="00336F1C">
        <w:rPr>
          <w:bCs/>
          <w:spacing w:val="-3"/>
          <w:sz w:val="28"/>
          <w:szCs w:val="28"/>
        </w:rPr>
        <w:t xml:space="preserve">(Dz. U. z 2022r.; poz.893 </w:t>
      </w:r>
      <w:proofErr w:type="spellStart"/>
      <w:r w:rsidR="00336F1C" w:rsidRPr="00336F1C">
        <w:rPr>
          <w:bCs/>
          <w:spacing w:val="-3"/>
          <w:sz w:val="28"/>
          <w:szCs w:val="28"/>
        </w:rPr>
        <w:t>t.j</w:t>
      </w:r>
      <w:proofErr w:type="spellEnd"/>
      <w:r w:rsidR="00336F1C" w:rsidRPr="00336F1C">
        <w:rPr>
          <w:bCs/>
          <w:spacing w:val="-3"/>
          <w:sz w:val="28"/>
          <w:szCs w:val="28"/>
        </w:rPr>
        <w:t>.</w:t>
      </w:r>
      <w:r w:rsidR="00336F1C" w:rsidRPr="00336F1C">
        <w:rPr>
          <w:spacing w:val="-3"/>
          <w:sz w:val="28"/>
          <w:szCs w:val="28"/>
        </w:rPr>
        <w:t>).</w:t>
      </w:r>
    </w:p>
    <w:p w14:paraId="044995DF" w14:textId="0AE00257" w:rsidR="005845F6" w:rsidRPr="00336F1C" w:rsidRDefault="005845F6" w:rsidP="0052302A">
      <w:pPr>
        <w:numPr>
          <w:ilvl w:val="0"/>
          <w:numId w:val="2"/>
        </w:numPr>
        <w:tabs>
          <w:tab w:val="clear" w:pos="587"/>
          <w:tab w:val="left" w:pos="142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spacing w:val="-3"/>
          <w:sz w:val="28"/>
          <w:szCs w:val="28"/>
        </w:rPr>
      </w:pPr>
      <w:r w:rsidRPr="00336F1C">
        <w:rPr>
          <w:b/>
          <w:sz w:val="28"/>
          <w:szCs w:val="28"/>
        </w:rPr>
        <w:t>Kupujący</w:t>
      </w:r>
      <w:r w:rsidRPr="00336F1C">
        <w:rPr>
          <w:sz w:val="28"/>
          <w:szCs w:val="28"/>
        </w:rPr>
        <w:t xml:space="preserve"> oświadcza, że jest płatnikiem podatku VAT (NIP 554-22-17-419) </w:t>
      </w:r>
      <w:r w:rsidRPr="00336F1C">
        <w:rPr>
          <w:sz w:val="28"/>
          <w:szCs w:val="28"/>
        </w:rPr>
        <w:br/>
        <w:t xml:space="preserve">i upoważnia </w:t>
      </w:r>
      <w:r w:rsidRPr="00336F1C">
        <w:rPr>
          <w:b/>
          <w:sz w:val="28"/>
          <w:szCs w:val="28"/>
        </w:rPr>
        <w:t>Sprzedającego</w:t>
      </w:r>
      <w:r w:rsidRPr="00336F1C">
        <w:rPr>
          <w:sz w:val="28"/>
          <w:szCs w:val="28"/>
        </w:rPr>
        <w:t xml:space="preserve"> do wystawiania faktur bez podpisu </w:t>
      </w:r>
      <w:r w:rsidRPr="00336F1C">
        <w:rPr>
          <w:b/>
          <w:sz w:val="28"/>
          <w:szCs w:val="28"/>
        </w:rPr>
        <w:t>Kupującego</w:t>
      </w:r>
      <w:r w:rsidRPr="00336F1C">
        <w:rPr>
          <w:sz w:val="28"/>
          <w:szCs w:val="28"/>
        </w:rPr>
        <w:t>.</w:t>
      </w:r>
    </w:p>
    <w:p w14:paraId="16073034" w14:textId="1F850A88" w:rsidR="005845F6" w:rsidRPr="00C86078" w:rsidRDefault="005845F6" w:rsidP="003B1859">
      <w:pPr>
        <w:numPr>
          <w:ilvl w:val="0"/>
          <w:numId w:val="2"/>
        </w:numPr>
        <w:tabs>
          <w:tab w:val="clear" w:pos="587"/>
          <w:tab w:val="left" w:pos="142"/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b/>
          <w:bCs/>
          <w:sz w:val="28"/>
          <w:szCs w:val="28"/>
        </w:rPr>
      </w:pPr>
      <w:r>
        <w:rPr>
          <w:spacing w:val="-3"/>
          <w:sz w:val="28"/>
          <w:szCs w:val="28"/>
        </w:rPr>
        <w:t xml:space="preserve">W sprawach nieuregulowanych umową mają zastosowanie przepisy ustawy z dnia 23 kwietnia 1964 r. Kodeks cywilny (Dz.U. z </w:t>
      </w:r>
      <w:r w:rsidR="00740EEF">
        <w:rPr>
          <w:spacing w:val="-3"/>
          <w:sz w:val="28"/>
          <w:szCs w:val="28"/>
        </w:rPr>
        <w:t>202</w:t>
      </w:r>
      <w:r w:rsidR="0084407F">
        <w:rPr>
          <w:spacing w:val="-3"/>
          <w:sz w:val="28"/>
          <w:szCs w:val="28"/>
        </w:rPr>
        <w:t>2r</w:t>
      </w:r>
      <w:r w:rsidR="00105AD6">
        <w:rPr>
          <w:spacing w:val="-3"/>
          <w:sz w:val="28"/>
          <w:szCs w:val="28"/>
        </w:rPr>
        <w:t>.</w:t>
      </w:r>
      <w:r w:rsidR="0084407F">
        <w:rPr>
          <w:spacing w:val="-3"/>
          <w:sz w:val="28"/>
          <w:szCs w:val="28"/>
        </w:rPr>
        <w:t>;</w:t>
      </w:r>
      <w:r w:rsidR="00105AD6">
        <w:rPr>
          <w:spacing w:val="-3"/>
          <w:sz w:val="28"/>
          <w:szCs w:val="28"/>
        </w:rPr>
        <w:t xml:space="preserve"> </w:t>
      </w:r>
      <w:r w:rsidR="0084407F">
        <w:rPr>
          <w:spacing w:val="-3"/>
          <w:sz w:val="28"/>
          <w:szCs w:val="28"/>
        </w:rPr>
        <w:t>poz.1360</w:t>
      </w:r>
      <w:r>
        <w:rPr>
          <w:spacing w:val="-3"/>
          <w:sz w:val="28"/>
          <w:szCs w:val="28"/>
        </w:rPr>
        <w:t>).</w:t>
      </w:r>
    </w:p>
    <w:p w14:paraId="7A123D86" w14:textId="2EC14DD6" w:rsidR="00C86078" w:rsidRDefault="00C86078" w:rsidP="003B1859">
      <w:pPr>
        <w:numPr>
          <w:ilvl w:val="0"/>
          <w:numId w:val="2"/>
        </w:numPr>
        <w:tabs>
          <w:tab w:val="clear" w:pos="587"/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sz w:val="28"/>
          <w:szCs w:val="28"/>
        </w:rPr>
      </w:pPr>
      <w:bookmarkStart w:id="1" w:name="_Hlk110579401"/>
      <w:r>
        <w:rPr>
          <w:sz w:val="28"/>
          <w:szCs w:val="28"/>
        </w:rPr>
        <w:t xml:space="preserve">W odniesieniu do Dyrektywy Parlamentu Europejskiego i Rady (UE) 2019/1937 z dnia 23 października 2019 roku w sprawie ochrony osób zgłaszających naruszenia prawa Unii, </w:t>
      </w:r>
      <w:r w:rsidRPr="00C86078">
        <w:rPr>
          <w:b/>
          <w:bCs/>
          <w:sz w:val="28"/>
          <w:szCs w:val="28"/>
        </w:rPr>
        <w:t>Sprzedający</w:t>
      </w:r>
      <w:r>
        <w:rPr>
          <w:sz w:val="28"/>
          <w:szCs w:val="28"/>
        </w:rPr>
        <w:t xml:space="preserve"> który zatrudnia powyżej 250 osób, zobowiązuje się do:</w:t>
      </w:r>
    </w:p>
    <w:p w14:paraId="28CF45FA" w14:textId="4D539772" w:rsidR="00C86078" w:rsidRDefault="00C86078" w:rsidP="003B1859">
      <w:pPr>
        <w:tabs>
          <w:tab w:val="num" w:pos="284"/>
          <w:tab w:val="left" w:pos="851"/>
          <w:tab w:val="left" w:pos="993"/>
          <w:tab w:val="left" w:pos="1135"/>
          <w:tab w:val="left" w:pos="1237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dostarczenia na każde pisemne żądanie </w:t>
      </w:r>
      <w:r w:rsidRPr="00C86078">
        <w:rPr>
          <w:b/>
          <w:bCs/>
          <w:sz w:val="28"/>
          <w:szCs w:val="28"/>
        </w:rPr>
        <w:t>Kupującego</w:t>
      </w:r>
      <w:r>
        <w:rPr>
          <w:sz w:val="28"/>
          <w:szCs w:val="28"/>
        </w:rPr>
        <w:t xml:space="preserve"> pisemnego oświadczenia, iż realizowane zamówienie nie ma związku z żądaniem, wymaganiem ani przyjmowaniem żadnych korzyści finansowych lub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noszących znamiona łapówki lub przekupstwa</w:t>
      </w:r>
      <w:r w:rsidR="007D3845">
        <w:rPr>
          <w:sz w:val="28"/>
          <w:szCs w:val="28"/>
        </w:rPr>
        <w:t>;</w:t>
      </w:r>
    </w:p>
    <w:p w14:paraId="32BC4AE2" w14:textId="1AE5C682" w:rsidR="00C86078" w:rsidRDefault="00C86078" w:rsidP="003B1859">
      <w:pPr>
        <w:tabs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1276" w:hanging="992"/>
        <w:jc w:val="both"/>
        <w:rPr>
          <w:sz w:val="28"/>
          <w:szCs w:val="28"/>
        </w:rPr>
      </w:pPr>
      <w:r>
        <w:rPr>
          <w:sz w:val="28"/>
          <w:szCs w:val="28"/>
        </w:rPr>
        <w:t>2) posiadania procedury postępowania wobec osób zgłaszających</w:t>
      </w:r>
    </w:p>
    <w:p w14:paraId="7C918961" w14:textId="77777777" w:rsidR="00C86078" w:rsidRDefault="00C86078" w:rsidP="003B1859">
      <w:pPr>
        <w:tabs>
          <w:tab w:val="num" w:pos="284"/>
          <w:tab w:val="left" w:pos="1560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1560" w:hanging="992"/>
        <w:jc w:val="both"/>
        <w:rPr>
          <w:sz w:val="28"/>
          <w:szCs w:val="28"/>
        </w:rPr>
      </w:pPr>
      <w:r>
        <w:rPr>
          <w:sz w:val="28"/>
          <w:szCs w:val="28"/>
        </w:rPr>
        <w:t>nadużycia w związku z realizacją zamówienia.</w:t>
      </w:r>
    </w:p>
    <w:bookmarkEnd w:id="1"/>
    <w:p w14:paraId="2E13C54E" w14:textId="3C50A860" w:rsidR="00C86078" w:rsidRPr="00C86078" w:rsidRDefault="00C86078" w:rsidP="003B1859">
      <w:pPr>
        <w:numPr>
          <w:ilvl w:val="0"/>
          <w:numId w:val="2"/>
        </w:numPr>
        <w:tabs>
          <w:tab w:val="clear" w:pos="587"/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sz w:val="28"/>
          <w:szCs w:val="28"/>
        </w:rPr>
      </w:pPr>
      <w:r w:rsidRPr="00C86078">
        <w:rPr>
          <w:b/>
          <w:bCs/>
          <w:sz w:val="28"/>
          <w:szCs w:val="28"/>
        </w:rPr>
        <w:t>Kupujący</w:t>
      </w:r>
      <w:r>
        <w:rPr>
          <w:sz w:val="28"/>
          <w:szCs w:val="28"/>
        </w:rPr>
        <w:t xml:space="preserve"> posiada procedury postępowania wobec osób zgłaszających nadużycia w związku z realizacją zamówienia jako Regulamin </w:t>
      </w:r>
      <w:r w:rsidR="0040548A">
        <w:rPr>
          <w:sz w:val="28"/>
          <w:szCs w:val="28"/>
        </w:rPr>
        <w:t>Z</w:t>
      </w:r>
      <w:r>
        <w:rPr>
          <w:sz w:val="28"/>
          <w:szCs w:val="28"/>
        </w:rPr>
        <w:t xml:space="preserve">głaszania </w:t>
      </w:r>
      <w:r w:rsidR="0040548A">
        <w:rPr>
          <w:sz w:val="28"/>
          <w:szCs w:val="28"/>
        </w:rPr>
        <w:t>N</w:t>
      </w:r>
      <w:r>
        <w:rPr>
          <w:sz w:val="28"/>
          <w:szCs w:val="28"/>
        </w:rPr>
        <w:t>aruszeń i podejmowania działań następczych w Centrum Onkologii w Bydgoszczy.</w:t>
      </w:r>
    </w:p>
    <w:p w14:paraId="2CD10A77" w14:textId="3FF5B2E5" w:rsidR="005845F6" w:rsidRDefault="005845F6" w:rsidP="003B1859">
      <w:pPr>
        <w:numPr>
          <w:ilvl w:val="0"/>
          <w:numId w:val="2"/>
        </w:numPr>
        <w:tabs>
          <w:tab w:val="clear" w:pos="587"/>
          <w:tab w:val="num" w:pos="284"/>
        </w:tabs>
        <w:suppressAutoHyphens w:val="0"/>
        <w:ind w:left="284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Sprzedający, </w:t>
      </w:r>
      <w:r>
        <w:rPr>
          <w:bCs/>
          <w:sz w:val="28"/>
          <w:szCs w:val="28"/>
        </w:rPr>
        <w:t>w trakcie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realizacji dostawy stanowiącej przedmiot umowy na terenie </w:t>
      </w:r>
      <w:r>
        <w:rPr>
          <w:b/>
          <w:bCs/>
          <w:sz w:val="28"/>
          <w:szCs w:val="28"/>
        </w:rPr>
        <w:t>Kupującego,</w:t>
      </w:r>
      <w:r>
        <w:rPr>
          <w:bCs/>
          <w:sz w:val="28"/>
          <w:szCs w:val="28"/>
        </w:rPr>
        <w:t xml:space="preserve"> zobowiązuje się postępować zgodnie z „Informacją środowiskową dla firm współpracujących z Centrum Onkologii</w:t>
      </w:r>
      <w:r>
        <w:rPr>
          <w:bCs/>
          <w:color w:val="000000"/>
          <w:sz w:val="28"/>
          <w:szCs w:val="28"/>
        </w:rPr>
        <w:t xml:space="preserve">”, określoną </w:t>
      </w:r>
      <w:r>
        <w:rPr>
          <w:bCs/>
          <w:color w:val="000000"/>
          <w:sz w:val="28"/>
          <w:szCs w:val="28"/>
        </w:rPr>
        <w:br/>
        <w:t xml:space="preserve">w Załączniku nr </w:t>
      </w:r>
      <w:r w:rsidR="000F382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do niniejszej umowy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oraz „Informacją o zagrożeniach występujących na terenie Centrum Onkologii - dla firm współpracujących </w:t>
      </w:r>
      <w:r>
        <w:rPr>
          <w:sz w:val="28"/>
          <w:szCs w:val="28"/>
        </w:rPr>
        <w:br/>
        <w:t>z Centrum”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określoną w Załączniku nr </w:t>
      </w:r>
      <w:r w:rsidR="000F382F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do niniejszej umowy</w:t>
      </w:r>
      <w:r w:rsidR="00105AD6">
        <w:rPr>
          <w:bCs/>
          <w:color w:val="000000"/>
          <w:sz w:val="28"/>
          <w:szCs w:val="28"/>
        </w:rPr>
        <w:t>, a także „</w:t>
      </w:r>
      <w:r w:rsidR="00105AD6" w:rsidRPr="00DF6782">
        <w:rPr>
          <w:bCs/>
          <w:sz w:val="28"/>
          <w:szCs w:val="28"/>
        </w:rPr>
        <w:t>Wymagania</w:t>
      </w:r>
      <w:r w:rsidR="00105AD6">
        <w:rPr>
          <w:bCs/>
          <w:sz w:val="28"/>
          <w:szCs w:val="28"/>
        </w:rPr>
        <w:t>mi</w:t>
      </w:r>
      <w:r w:rsidR="00105AD6" w:rsidRPr="00DF6782">
        <w:rPr>
          <w:bCs/>
          <w:sz w:val="28"/>
          <w:szCs w:val="28"/>
        </w:rPr>
        <w:t xml:space="preserve"> w zakresie BHP i ppoż. dla firm współpracujących,  których pracownicy wykonują prace na terenie Centrum Onkologii</w:t>
      </w:r>
      <w:r w:rsidR="00105AD6">
        <w:rPr>
          <w:bCs/>
          <w:sz w:val="28"/>
          <w:szCs w:val="28"/>
        </w:rPr>
        <w:t>”</w:t>
      </w:r>
    </w:p>
    <w:p w14:paraId="6A8B4D52" w14:textId="77777777" w:rsidR="005845F6" w:rsidRDefault="005845F6" w:rsidP="003B1859">
      <w:pPr>
        <w:numPr>
          <w:ilvl w:val="0"/>
          <w:numId w:val="2"/>
        </w:numPr>
        <w:tabs>
          <w:tab w:val="clear" w:pos="587"/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szCs w:val="28"/>
        </w:rPr>
      </w:pPr>
      <w:r>
        <w:rPr>
          <w:sz w:val="28"/>
          <w:szCs w:val="28"/>
        </w:rPr>
        <w:t xml:space="preserve">Wszelkie spory między stronami, których nie da się rozstrzygnąć polubownie, wynikłe w związku albo na podstawie niniejszej umowy, będą rozstrzygane przez właściwy Sąd dla siedziby </w:t>
      </w:r>
      <w:r>
        <w:rPr>
          <w:b/>
          <w:sz w:val="28"/>
          <w:szCs w:val="28"/>
        </w:rPr>
        <w:t>Kupującego</w:t>
      </w:r>
      <w:r>
        <w:rPr>
          <w:sz w:val="28"/>
          <w:szCs w:val="28"/>
        </w:rPr>
        <w:t>.</w:t>
      </w:r>
    </w:p>
    <w:p w14:paraId="7D2237AC" w14:textId="70AE3208" w:rsidR="005845F6" w:rsidRDefault="005845F6" w:rsidP="003B1859">
      <w:pPr>
        <w:pStyle w:val="Tekstpodstawowywcity"/>
        <w:numPr>
          <w:ilvl w:val="0"/>
          <w:numId w:val="2"/>
        </w:numPr>
        <w:tabs>
          <w:tab w:val="clear" w:pos="587"/>
          <w:tab w:val="clear" w:pos="850"/>
          <w:tab w:val="clear" w:pos="906"/>
          <w:tab w:val="clear" w:pos="1020"/>
          <w:tab w:val="clear" w:pos="1190"/>
          <w:tab w:val="clear" w:pos="1303"/>
          <w:tab w:val="clear" w:pos="2664"/>
          <w:tab w:val="clear" w:pos="2891"/>
          <w:tab w:val="clear" w:pos="4252"/>
          <w:tab w:val="clear" w:pos="4592"/>
          <w:tab w:val="num" w:pos="284"/>
          <w:tab w:val="left" w:pos="1191"/>
          <w:tab w:val="left" w:pos="1247"/>
          <w:tab w:val="left" w:pos="1277"/>
          <w:tab w:val="left" w:pos="1361"/>
          <w:tab w:val="left" w:pos="1531"/>
          <w:tab w:val="left" w:pos="1644"/>
          <w:tab w:val="left" w:pos="3005"/>
          <w:tab w:val="left" w:pos="3232"/>
          <w:tab w:val="left" w:pos="4593"/>
          <w:tab w:val="left" w:pos="4933"/>
        </w:tabs>
        <w:ind w:left="284" w:hanging="426"/>
        <w:jc w:val="both"/>
        <w:rPr>
          <w:spacing w:val="-3"/>
          <w:szCs w:val="28"/>
        </w:rPr>
      </w:pPr>
      <w:r>
        <w:rPr>
          <w:szCs w:val="28"/>
        </w:rPr>
        <w:t xml:space="preserve">Zmiany, </w:t>
      </w:r>
      <w:r w:rsidR="00EF455C">
        <w:rPr>
          <w:szCs w:val="28"/>
        </w:rPr>
        <w:t xml:space="preserve">bądź </w:t>
      </w:r>
      <w:r>
        <w:rPr>
          <w:szCs w:val="28"/>
        </w:rPr>
        <w:t>uzupełnienia umowy winny być dokonane w formie pisemnej pod rygorem nieważności.</w:t>
      </w:r>
    </w:p>
    <w:p w14:paraId="30516446" w14:textId="4422CAB7" w:rsidR="00A7127A" w:rsidRPr="00E7206D" w:rsidRDefault="005845F6" w:rsidP="00E7206D">
      <w:pPr>
        <w:numPr>
          <w:ilvl w:val="0"/>
          <w:numId w:val="2"/>
        </w:numPr>
        <w:tabs>
          <w:tab w:val="clear" w:pos="587"/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Umowę sporządzono w dwóch jednobrzmiących egzemplarzach  po jednym dla </w:t>
      </w:r>
      <w:r>
        <w:rPr>
          <w:b/>
          <w:spacing w:val="-3"/>
          <w:sz w:val="28"/>
          <w:szCs w:val="28"/>
        </w:rPr>
        <w:t>Kupującego</w:t>
      </w:r>
      <w:r>
        <w:rPr>
          <w:spacing w:val="-3"/>
          <w:sz w:val="28"/>
          <w:szCs w:val="28"/>
        </w:rPr>
        <w:t xml:space="preserve"> i dla </w:t>
      </w:r>
      <w:r>
        <w:rPr>
          <w:b/>
          <w:spacing w:val="-3"/>
          <w:sz w:val="28"/>
          <w:szCs w:val="28"/>
        </w:rPr>
        <w:t>Sprzedającego</w:t>
      </w:r>
      <w:r>
        <w:rPr>
          <w:spacing w:val="-3"/>
          <w:sz w:val="28"/>
          <w:szCs w:val="28"/>
        </w:rPr>
        <w:t>.</w:t>
      </w:r>
    </w:p>
    <w:p w14:paraId="472A36E3" w14:textId="77777777" w:rsidR="005845F6" w:rsidRDefault="005845F6" w:rsidP="003B1859">
      <w:pPr>
        <w:numPr>
          <w:ilvl w:val="0"/>
          <w:numId w:val="2"/>
        </w:numPr>
        <w:tabs>
          <w:tab w:val="clear" w:pos="587"/>
          <w:tab w:val="num" w:pos="284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Załączniki do umowy, stanowiące jej integralną część:</w:t>
      </w:r>
    </w:p>
    <w:p w14:paraId="39888BD1" w14:textId="3937B0A6" w:rsidR="005845F6" w:rsidRDefault="005845F6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 nr 1</w:t>
      </w:r>
      <w:r w:rsidR="0040548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 Specyfikacja przedmiotu umowy</w:t>
      </w:r>
    </w:p>
    <w:p w14:paraId="4668933D" w14:textId="1F7D3F25" w:rsidR="005845F6" w:rsidRDefault="005845F6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 nr 2</w:t>
      </w:r>
      <w:r w:rsidR="00184FB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 Protokół zdawczo-odbiorczy</w:t>
      </w:r>
    </w:p>
    <w:p w14:paraId="34E55B7C" w14:textId="06F5D1C6" w:rsidR="005845F6" w:rsidRDefault="005845F6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 nr 3</w:t>
      </w:r>
      <w:r w:rsidR="00184FB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 Protokół z instalacji</w:t>
      </w:r>
    </w:p>
    <w:p w14:paraId="5DF37318" w14:textId="1F07BD4C" w:rsidR="005845F6" w:rsidRDefault="005845F6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 nr 4</w:t>
      </w:r>
      <w:r w:rsidR="00184FB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 Protokół z uruchomienia</w:t>
      </w:r>
    </w:p>
    <w:p w14:paraId="09386781" w14:textId="72BC3F19" w:rsidR="000F382F" w:rsidRDefault="000F382F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 nr 5 </w:t>
      </w:r>
      <w:r w:rsidR="00F94F62">
        <w:rPr>
          <w:spacing w:val="-3"/>
          <w:sz w:val="28"/>
          <w:szCs w:val="28"/>
        </w:rPr>
        <w:t xml:space="preserve">- </w:t>
      </w:r>
      <w:r w:rsidR="00C86078">
        <w:rPr>
          <w:spacing w:val="-3"/>
          <w:sz w:val="28"/>
          <w:szCs w:val="28"/>
        </w:rPr>
        <w:t>P</w:t>
      </w:r>
      <w:r>
        <w:rPr>
          <w:spacing w:val="-3"/>
          <w:sz w:val="28"/>
          <w:szCs w:val="28"/>
        </w:rPr>
        <w:t>rotokół ze szkolenia</w:t>
      </w:r>
    </w:p>
    <w:p w14:paraId="5F9351C2" w14:textId="3F87642F" w:rsidR="005845F6" w:rsidRDefault="005845F6" w:rsidP="003B1859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</w:t>
      </w:r>
      <w:r w:rsidR="0040548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nr</w:t>
      </w:r>
      <w:r w:rsidR="000F382F">
        <w:rPr>
          <w:spacing w:val="-3"/>
          <w:sz w:val="28"/>
          <w:szCs w:val="28"/>
        </w:rPr>
        <w:t xml:space="preserve"> 6</w:t>
      </w:r>
      <w:r w:rsidR="00184FB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- Informacja środowiskowa dla firm współpracujących z </w:t>
      </w:r>
      <w:r w:rsidR="00184FBA">
        <w:rPr>
          <w:spacing w:val="-3"/>
          <w:sz w:val="28"/>
          <w:szCs w:val="28"/>
        </w:rPr>
        <w:br/>
        <w:t xml:space="preserve">                                      </w:t>
      </w:r>
      <w:r>
        <w:rPr>
          <w:spacing w:val="-3"/>
          <w:sz w:val="28"/>
          <w:szCs w:val="28"/>
        </w:rPr>
        <w:t>Centrum</w:t>
      </w:r>
    </w:p>
    <w:p w14:paraId="31B46ADA" w14:textId="63AFE39A" w:rsidR="005845F6" w:rsidRDefault="005845F6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Załącznik nr </w:t>
      </w:r>
      <w:r w:rsidR="000F382F">
        <w:rPr>
          <w:spacing w:val="-3"/>
          <w:sz w:val="28"/>
          <w:szCs w:val="28"/>
        </w:rPr>
        <w:t>7</w:t>
      </w:r>
      <w:r w:rsidR="00184FB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- Informacja o zagrożeniach występujących na terenie Centrum        </w:t>
      </w:r>
    </w:p>
    <w:p w14:paraId="7173EBD5" w14:textId="4D6917F1" w:rsidR="005845F6" w:rsidRDefault="005845F6" w:rsidP="00C86078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170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Onkologii </w:t>
      </w:r>
    </w:p>
    <w:p w14:paraId="53C844C1" w14:textId="3F28BD5A" w:rsidR="00DF6782" w:rsidRPr="00DF6782" w:rsidRDefault="00DF6782" w:rsidP="00DF6782">
      <w:pPr>
        <w:tabs>
          <w:tab w:val="left" w:pos="1135"/>
          <w:tab w:val="left" w:pos="1237"/>
          <w:tab w:val="left" w:pos="1277"/>
          <w:tab w:val="left" w:pos="1418"/>
          <w:tab w:val="left" w:pos="2011"/>
          <w:tab w:val="left" w:pos="2127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552" w:hanging="1843"/>
        <w:jc w:val="both"/>
        <w:rPr>
          <w:spacing w:val="-3"/>
          <w:sz w:val="28"/>
          <w:szCs w:val="28"/>
        </w:rPr>
      </w:pPr>
      <w:r w:rsidRPr="00DF6782">
        <w:rPr>
          <w:bCs/>
          <w:sz w:val="28"/>
          <w:szCs w:val="28"/>
        </w:rPr>
        <w:t>Załącznik nr 8 - Wymagania w zakresie BHP i ppoż. dla firm współpracujących,  których pracownicy wykonują prace na terenie Centrum Onkologii</w:t>
      </w:r>
    </w:p>
    <w:p w14:paraId="072B44E4" w14:textId="77777777" w:rsidR="005845F6" w:rsidRPr="00DF6782" w:rsidRDefault="005845F6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rPr>
          <w:spacing w:val="-3"/>
          <w:sz w:val="28"/>
          <w:szCs w:val="28"/>
        </w:rPr>
      </w:pPr>
      <w:r w:rsidRPr="00DF6782">
        <w:rPr>
          <w:spacing w:val="-3"/>
          <w:sz w:val="28"/>
          <w:szCs w:val="28"/>
        </w:rPr>
        <w:tab/>
      </w:r>
      <w:r w:rsidRPr="00DF6782">
        <w:rPr>
          <w:spacing w:val="-3"/>
          <w:sz w:val="28"/>
          <w:szCs w:val="28"/>
        </w:rPr>
        <w:tab/>
      </w:r>
    </w:p>
    <w:p w14:paraId="169E5FA3" w14:textId="77777777" w:rsidR="0040548A" w:rsidRDefault="0040548A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rPr>
          <w:spacing w:val="-3"/>
          <w:sz w:val="28"/>
          <w:szCs w:val="28"/>
        </w:rPr>
      </w:pPr>
    </w:p>
    <w:p w14:paraId="54C7BA9E" w14:textId="77777777" w:rsidR="0040548A" w:rsidRDefault="0040548A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rPr>
          <w:spacing w:val="-3"/>
          <w:sz w:val="28"/>
          <w:szCs w:val="28"/>
        </w:rPr>
      </w:pPr>
    </w:p>
    <w:p w14:paraId="0D4F2767" w14:textId="77777777" w:rsidR="0040548A" w:rsidRDefault="0040548A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rPr>
          <w:spacing w:val="-3"/>
          <w:sz w:val="28"/>
          <w:szCs w:val="28"/>
        </w:rPr>
      </w:pPr>
    </w:p>
    <w:p w14:paraId="21FE91B5" w14:textId="77777777" w:rsidR="005845F6" w:rsidRDefault="005845F6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rPr>
          <w:b/>
          <w:color w:val="0070C0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 xml:space="preserve"> SPRZEDAJĄCY:                                 </w:t>
      </w:r>
      <w:r>
        <w:rPr>
          <w:b/>
          <w:spacing w:val="-3"/>
          <w:sz w:val="28"/>
          <w:szCs w:val="28"/>
        </w:rPr>
        <w:tab/>
        <w:t xml:space="preserve">                   KUPUJĄCY:</w:t>
      </w:r>
    </w:p>
    <w:p w14:paraId="2C6D58D4" w14:textId="4B12E20C" w:rsidR="000F382F" w:rsidRDefault="000F382F">
      <w:pPr>
        <w:tabs>
          <w:tab w:val="left" w:pos="568"/>
          <w:tab w:val="center" w:pos="4821"/>
        </w:tabs>
        <w:ind w:left="284" w:hanging="284"/>
        <w:jc w:val="center"/>
      </w:pPr>
    </w:p>
    <w:p w14:paraId="2E76C72B" w14:textId="1DC38A2D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19893BF" w14:textId="0568F77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6E9FABA" w14:textId="79448663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4E4757B" w14:textId="5B7BD0B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802DEF0" w14:textId="612F6A9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318EEAE" w14:textId="1E89828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C610528" w14:textId="510F8508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B6F51E8" w14:textId="58A60E7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586D01C" w14:textId="4FEAC84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D12C47A" w14:textId="5408775A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3D79B6C" w14:textId="6172755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F0D9001" w14:textId="465A760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76F4B41" w14:textId="23A6CC7D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0FFA303" w14:textId="7A1D8E7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AF060E6" w14:textId="52C22B6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E07CBB5" w14:textId="0C1ECEED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4F50A6E" w14:textId="179DD782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D615CE3" w14:textId="3B352EF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2573337" w14:textId="6654800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2C0451E" w14:textId="35285FB3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8EC1AA9" w14:textId="44C7ADE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B67F91F" w14:textId="1ECCF18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75B9F84" w14:textId="5103570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82DA938" w14:textId="5AC1736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4A742641" w14:textId="64EC7988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EFF4227" w14:textId="0199B3A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08DCD36" w14:textId="5B06454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A9D27D3" w14:textId="1A0D7F2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2D3C92C" w14:textId="61D953D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971EAB8" w14:textId="5246749A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3F41707" w14:textId="762454A3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6D368DB" w14:textId="076A774C" w:rsidR="003B1859" w:rsidRDefault="003B1859" w:rsidP="00E7206D">
      <w:pPr>
        <w:tabs>
          <w:tab w:val="left" w:pos="568"/>
          <w:tab w:val="center" w:pos="4821"/>
        </w:tabs>
      </w:pPr>
    </w:p>
    <w:p w14:paraId="05B092C4" w14:textId="77777777" w:rsidR="00A7127A" w:rsidRDefault="00A7127A" w:rsidP="00A7127A">
      <w:pPr>
        <w:pageBreakBefore/>
        <w:jc w:val="right"/>
        <w:rPr>
          <w:b/>
        </w:rPr>
      </w:pPr>
      <w:r>
        <w:rPr>
          <w:b/>
          <w:color w:val="0070C0"/>
          <w:sz w:val="28"/>
          <w:szCs w:val="28"/>
        </w:rPr>
        <w:lastRenderedPageBreak/>
        <w:t xml:space="preserve">Załącznik nr 2 do umowy nr  </w:t>
      </w:r>
      <w:r>
        <w:rPr>
          <w:b/>
          <w:bCs/>
          <w:color w:val="0070C0"/>
          <w:sz w:val="32"/>
          <w:szCs w:val="32"/>
        </w:rPr>
        <w:t>…………..</w:t>
      </w:r>
    </w:p>
    <w:p w14:paraId="61FB1290" w14:textId="77777777" w:rsidR="00A7127A" w:rsidRDefault="00A7127A" w:rsidP="00A7127A">
      <w:pPr>
        <w:tabs>
          <w:tab w:val="left" w:pos="567"/>
          <w:tab w:val="left" w:pos="1418"/>
        </w:tabs>
        <w:jc w:val="right"/>
        <w:rPr>
          <w:b/>
        </w:rPr>
      </w:pPr>
    </w:p>
    <w:p w14:paraId="54C5AB13" w14:textId="77777777" w:rsidR="00FF6AE0" w:rsidRPr="00746F97" w:rsidRDefault="00FF6AE0" w:rsidP="00FF6AE0">
      <w:pPr>
        <w:spacing w:line="360" w:lineRule="auto"/>
        <w:jc w:val="right"/>
        <w:rPr>
          <w:sz w:val="28"/>
          <w:szCs w:val="28"/>
        </w:rPr>
      </w:pPr>
      <w:r w:rsidRPr="00746F97">
        <w:rPr>
          <w:sz w:val="28"/>
          <w:szCs w:val="28"/>
        </w:rPr>
        <w:t xml:space="preserve">Bydgoszcz, dnia </w:t>
      </w:r>
      <w:r w:rsidRPr="00746F97">
        <w:rPr>
          <w:spacing w:val="-3"/>
        </w:rPr>
        <w:t>……………………</w:t>
      </w:r>
    </w:p>
    <w:p w14:paraId="4CDAB040" w14:textId="77777777" w:rsidR="00A7127A" w:rsidRDefault="00A7127A" w:rsidP="00A7127A">
      <w:pPr>
        <w:jc w:val="right"/>
        <w:rPr>
          <w:sz w:val="28"/>
          <w:szCs w:val="28"/>
        </w:rPr>
      </w:pPr>
    </w:p>
    <w:p w14:paraId="7CA86FC6" w14:textId="77777777" w:rsidR="00A7127A" w:rsidRDefault="00A7127A" w:rsidP="00A7127A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PROTOKÓŁ ZDAWCZO-ODBIORCZY </w:t>
      </w:r>
      <w:r>
        <w:rPr>
          <w:b/>
          <w:color w:val="0070C0"/>
          <w:sz w:val="28"/>
          <w:szCs w:val="28"/>
          <w:u w:val="double"/>
        </w:rPr>
        <w:t>(WZÓR)</w:t>
      </w:r>
    </w:p>
    <w:p w14:paraId="64D4E7AD" w14:textId="77777777" w:rsidR="00A7127A" w:rsidRDefault="00A7127A" w:rsidP="00A7127A">
      <w:pPr>
        <w:jc w:val="center"/>
        <w:rPr>
          <w:b/>
          <w:sz w:val="28"/>
          <w:szCs w:val="28"/>
          <w:u w:val="double"/>
        </w:rPr>
      </w:pPr>
    </w:p>
    <w:p w14:paraId="3541E073" w14:textId="77777777" w:rsidR="00A7127A" w:rsidRPr="00BE2BB2" w:rsidRDefault="00A7127A" w:rsidP="00A7127A">
      <w:pPr>
        <w:tabs>
          <w:tab w:val="left" w:pos="426"/>
        </w:tabs>
        <w:rPr>
          <w:strike/>
          <w:sz w:val="28"/>
          <w:szCs w:val="28"/>
        </w:rPr>
      </w:pPr>
    </w:p>
    <w:p w14:paraId="3B4C71CC" w14:textId="0AC2826B" w:rsidR="00A7127A" w:rsidRPr="00FA3041" w:rsidRDefault="00A7127A" w:rsidP="00BE2BB2">
      <w:pPr>
        <w:numPr>
          <w:ilvl w:val="0"/>
          <w:numId w:val="17"/>
        </w:numPr>
        <w:tabs>
          <w:tab w:val="clear" w:pos="587"/>
          <w:tab w:val="num" w:pos="0"/>
        </w:tabs>
        <w:ind w:hanging="851"/>
        <w:jc w:val="center"/>
        <w:rPr>
          <w:sz w:val="28"/>
          <w:szCs w:val="24"/>
        </w:rPr>
      </w:pPr>
      <w:r>
        <w:rPr>
          <w:b/>
          <w:sz w:val="28"/>
          <w:szCs w:val="28"/>
        </w:rPr>
        <w:t>Kupujący: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46F97">
        <w:rPr>
          <w:sz w:val="28"/>
          <w:szCs w:val="24"/>
        </w:rPr>
        <w:t xml:space="preserve">Centrum Onkologii im. prof. Franciszka Łukaszczyka </w:t>
      </w:r>
      <w:r w:rsidRPr="00FA3041">
        <w:rPr>
          <w:sz w:val="28"/>
          <w:szCs w:val="24"/>
        </w:rPr>
        <w:t xml:space="preserve">z siedzibą </w:t>
      </w:r>
      <w:r w:rsidR="00FF6AE0">
        <w:rPr>
          <w:sz w:val="28"/>
          <w:szCs w:val="24"/>
        </w:rPr>
        <w:t xml:space="preserve"> </w:t>
      </w:r>
      <w:r w:rsidRPr="00FA3041">
        <w:rPr>
          <w:sz w:val="28"/>
          <w:szCs w:val="24"/>
        </w:rPr>
        <w:t>w</w:t>
      </w:r>
      <w:r w:rsidR="008B1E93">
        <w:rPr>
          <w:sz w:val="28"/>
          <w:szCs w:val="24"/>
        </w:rPr>
        <w:t xml:space="preserve"> </w:t>
      </w:r>
      <w:r w:rsidRPr="00FA3041">
        <w:rPr>
          <w:sz w:val="28"/>
          <w:szCs w:val="24"/>
        </w:rPr>
        <w:t>Bydgoszczy, ul. dr Izabeli Romanowskiej 2</w:t>
      </w:r>
    </w:p>
    <w:p w14:paraId="7EB666AA" w14:textId="77777777" w:rsidR="00A7127A" w:rsidRDefault="00A7127A" w:rsidP="00A7127A">
      <w:pPr>
        <w:rPr>
          <w:sz w:val="28"/>
          <w:szCs w:val="28"/>
        </w:rPr>
      </w:pPr>
    </w:p>
    <w:p w14:paraId="368D7381" w14:textId="77777777" w:rsidR="00A7127A" w:rsidRDefault="00A7127A" w:rsidP="00A7127A">
      <w:pPr>
        <w:rPr>
          <w:sz w:val="28"/>
          <w:szCs w:val="28"/>
        </w:rPr>
      </w:pPr>
      <w:r>
        <w:rPr>
          <w:sz w:val="28"/>
          <w:szCs w:val="28"/>
        </w:rPr>
        <w:t>reprezentowany przez:</w:t>
      </w:r>
    </w:p>
    <w:p w14:paraId="6B94FD7E" w14:textId="77777777" w:rsidR="00A7127A" w:rsidRDefault="00A7127A" w:rsidP="00A7127A">
      <w:pPr>
        <w:tabs>
          <w:tab w:val="left" w:pos="426"/>
        </w:tabs>
        <w:rPr>
          <w:sz w:val="28"/>
          <w:szCs w:val="28"/>
        </w:rPr>
      </w:pPr>
    </w:p>
    <w:p w14:paraId="4DCDBE9D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69165FFB" w14:textId="77777777" w:rsidR="00A7127A" w:rsidRDefault="00A7127A" w:rsidP="00A7127A">
      <w:pPr>
        <w:tabs>
          <w:tab w:val="left" w:pos="426"/>
        </w:tabs>
        <w:rPr>
          <w:b/>
          <w:spacing w:val="-3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 stanowisko</w:t>
      </w:r>
    </w:p>
    <w:p w14:paraId="1A6CFCF3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r>
        <w:rPr>
          <w:b/>
          <w:spacing w:val="-3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6230A4CE" w14:textId="77777777" w:rsidR="00A7127A" w:rsidRDefault="00A7127A" w:rsidP="00A7127A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7F2F6B51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593505A0" w14:textId="77777777" w:rsidR="00A7127A" w:rsidRDefault="00A7127A" w:rsidP="00A7127A">
      <w:pPr>
        <w:tabs>
          <w:tab w:val="left" w:pos="426"/>
        </w:tabs>
        <w:rPr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6225A70F" w14:textId="77777777" w:rsidR="00A7127A" w:rsidRDefault="00A7127A" w:rsidP="00A7127A">
      <w:pPr>
        <w:pStyle w:val="Tekstpodstawowy"/>
        <w:spacing w:line="360" w:lineRule="auto"/>
        <w:ind w:left="340"/>
        <w:rPr>
          <w:szCs w:val="28"/>
        </w:rPr>
      </w:pPr>
    </w:p>
    <w:p w14:paraId="5986E5C8" w14:textId="77777777" w:rsidR="00A7127A" w:rsidRDefault="00A7127A" w:rsidP="00A7127A">
      <w:pPr>
        <w:pStyle w:val="Tekstpodstawow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potwierdza, że </w:t>
      </w:r>
      <w:r>
        <w:rPr>
          <w:b/>
          <w:sz w:val="28"/>
          <w:szCs w:val="28"/>
        </w:rPr>
        <w:t xml:space="preserve">Sprzedający </w:t>
      </w:r>
      <w:r>
        <w:rPr>
          <w:sz w:val="28"/>
          <w:szCs w:val="28"/>
        </w:rPr>
        <w:t xml:space="preserve"> </w:t>
      </w:r>
      <w:r w:rsidRPr="00746F97">
        <w:rPr>
          <w:spacing w:val="-3"/>
        </w:rPr>
        <w:t>……………………</w:t>
      </w:r>
      <w:r>
        <w:rPr>
          <w:spacing w:val="-3"/>
        </w:rPr>
        <w:t>…………………………………………………...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46F97">
        <w:rPr>
          <w:spacing w:val="-3"/>
        </w:rPr>
        <w:t>………………………………………………</w:t>
      </w:r>
      <w:r>
        <w:rPr>
          <w:spacing w:val="-3"/>
        </w:rPr>
        <w:t>……………………………………………………………………..</w:t>
      </w:r>
    </w:p>
    <w:p w14:paraId="272A02BF" w14:textId="45FCDAF3" w:rsidR="00A7127A" w:rsidRDefault="00A7127A" w:rsidP="00A7127A">
      <w:pPr>
        <w:pStyle w:val="Tekstpodstawowy"/>
        <w:spacing w:line="360" w:lineRule="auto"/>
        <w:rPr>
          <w:color w:val="000000"/>
          <w:sz w:val="28"/>
          <w:szCs w:val="28"/>
        </w:rPr>
      </w:pPr>
      <w:r w:rsidRPr="00746F97">
        <w:rPr>
          <w:color w:val="000000"/>
          <w:sz w:val="28"/>
          <w:szCs w:val="28"/>
        </w:rPr>
        <w:t>reprezentowany przez:</w:t>
      </w:r>
    </w:p>
    <w:p w14:paraId="121DD35C" w14:textId="77777777" w:rsidR="00FC6299" w:rsidRPr="00746F97" w:rsidRDefault="00FC6299" w:rsidP="00FC6299">
      <w:pPr>
        <w:tabs>
          <w:tab w:val="left" w:pos="426"/>
        </w:tabs>
        <w:rPr>
          <w:sz w:val="28"/>
          <w:szCs w:val="28"/>
        </w:rPr>
      </w:pP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392F4500" w14:textId="0D3162B0" w:rsidR="00FC6299" w:rsidRPr="00FC6299" w:rsidRDefault="00FC6299" w:rsidP="00FC6299">
      <w:pPr>
        <w:tabs>
          <w:tab w:val="left" w:pos="426"/>
        </w:tabs>
        <w:rPr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  <w:r w:rsidR="00A7127A">
        <w:rPr>
          <w:spacing w:val="-3"/>
        </w:rPr>
        <w:t xml:space="preserve">         </w:t>
      </w:r>
    </w:p>
    <w:p w14:paraId="0F1A8AD6" w14:textId="789D2BA4" w:rsidR="008B1E93" w:rsidRPr="008B1E93" w:rsidRDefault="008B1E93" w:rsidP="008B1E93">
      <w:pPr>
        <w:pStyle w:val="Tekstpodstawowy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dostarczył przedmiot zamówienia</w:t>
      </w:r>
      <w:r w:rsidRPr="008B1E93">
        <w:rPr>
          <w:bCs/>
          <w:sz w:val="28"/>
          <w:szCs w:val="28"/>
        </w:rPr>
        <w:t xml:space="preserve"> zgodn</w:t>
      </w:r>
      <w:r>
        <w:rPr>
          <w:bCs/>
          <w:sz w:val="28"/>
          <w:szCs w:val="28"/>
        </w:rPr>
        <w:t>ie</w:t>
      </w:r>
      <w:r w:rsidRPr="008B1E93">
        <w:rPr>
          <w:bCs/>
          <w:sz w:val="28"/>
          <w:szCs w:val="28"/>
        </w:rPr>
        <w:t xml:space="preserve"> z Umową </w:t>
      </w:r>
      <w:r w:rsidRPr="008B1E93">
        <w:rPr>
          <w:bCs/>
          <w:color w:val="000000"/>
          <w:sz w:val="28"/>
          <w:szCs w:val="28"/>
        </w:rPr>
        <w:t xml:space="preserve">nr </w:t>
      </w:r>
      <w:r w:rsidRPr="008B1E93">
        <w:rPr>
          <w:bCs/>
          <w:sz w:val="24"/>
          <w:szCs w:val="28"/>
        </w:rPr>
        <w:t>…………………………</w:t>
      </w:r>
      <w:r w:rsidRPr="008B1E93">
        <w:rPr>
          <w:bCs/>
          <w:color w:val="000000"/>
          <w:sz w:val="28"/>
          <w:szCs w:val="28"/>
        </w:rPr>
        <w:t xml:space="preserve"> tj.</w:t>
      </w:r>
    </w:p>
    <w:p w14:paraId="6266EBAE" w14:textId="3CDD6D62" w:rsidR="00A7127A" w:rsidRPr="00FC6299" w:rsidRDefault="008B1E93" w:rsidP="00FC6299">
      <w:pPr>
        <w:pStyle w:val="Stopka"/>
        <w:tabs>
          <w:tab w:val="clear" w:pos="4536"/>
          <w:tab w:val="clear" w:pos="9072"/>
        </w:tabs>
        <w:rPr>
          <w:rFonts w:ascii="Book Antiqua" w:hAnsi="Book Antiqua" w:cs="Book Antiqua"/>
          <w:b/>
          <w:sz w:val="28"/>
          <w:szCs w:val="28"/>
        </w:rPr>
      </w:pPr>
      <w:r>
        <w:rPr>
          <w:sz w:val="24"/>
          <w:szCs w:val="28"/>
          <w:lang w:val="pl-PL"/>
        </w:rPr>
        <w:t xml:space="preserve">      </w:t>
      </w:r>
      <w:r w:rsidRPr="00866FE1">
        <w:rPr>
          <w:sz w:val="24"/>
          <w:szCs w:val="28"/>
        </w:rPr>
        <w:t>…………………</w:t>
      </w:r>
      <w:r>
        <w:rPr>
          <w:sz w:val="24"/>
          <w:szCs w:val="28"/>
        </w:rPr>
        <w:t>……………………………………………………………………………</w:t>
      </w:r>
      <w:r>
        <w:rPr>
          <w:rFonts w:ascii="Book Antiqua" w:hAnsi="Book Antiqua" w:cs="Book Antiqua"/>
          <w:b/>
          <w:sz w:val="28"/>
          <w:szCs w:val="28"/>
        </w:rPr>
        <w:t xml:space="preserve">  </w:t>
      </w:r>
    </w:p>
    <w:p w14:paraId="5F0E1376" w14:textId="77777777" w:rsidR="00664816" w:rsidRDefault="00A7127A" w:rsidP="00664816">
      <w:pPr>
        <w:tabs>
          <w:tab w:val="left" w:pos="426"/>
        </w:tabs>
        <w:rPr>
          <w:spacing w:val="-3"/>
        </w:rPr>
      </w:pPr>
      <w:r>
        <w:rPr>
          <w:sz w:val="28"/>
          <w:szCs w:val="28"/>
        </w:rPr>
        <w:t xml:space="preserve">Ilość opakowań zgodna z listem przewozowym nr:   </w:t>
      </w:r>
      <w:r w:rsidR="00664816" w:rsidRPr="00746F97">
        <w:rPr>
          <w:spacing w:val="-3"/>
        </w:rPr>
        <w:t>……………………</w:t>
      </w:r>
      <w:r w:rsidR="00664816">
        <w:rPr>
          <w:spacing w:val="-3"/>
        </w:rPr>
        <w:t>…</w:t>
      </w:r>
    </w:p>
    <w:p w14:paraId="5620D8B1" w14:textId="77777777" w:rsidR="00A7127A" w:rsidRDefault="00A7127A" w:rsidP="0066481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Opakowania zostały rozładowane i złożone przez spedytora na wskazane przez </w:t>
      </w:r>
      <w:r>
        <w:rPr>
          <w:b/>
          <w:sz w:val="28"/>
          <w:szCs w:val="28"/>
        </w:rPr>
        <w:t>Kupującego</w:t>
      </w:r>
      <w:r>
        <w:rPr>
          <w:sz w:val="28"/>
          <w:szCs w:val="28"/>
        </w:rPr>
        <w:t xml:space="preserve"> miejsce, w stanie nienaruszonym.</w:t>
      </w:r>
    </w:p>
    <w:p w14:paraId="4525D884" w14:textId="09A8A60D" w:rsidR="00A7127A" w:rsidRDefault="00A7127A" w:rsidP="00A712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Uwagi: </w:t>
      </w:r>
      <w:r w:rsidR="00664816" w:rsidRPr="00746F97">
        <w:rPr>
          <w:spacing w:val="-3"/>
        </w:rPr>
        <w:t>……………………</w:t>
      </w:r>
      <w:r w:rsidR="00664816">
        <w:rPr>
          <w:spacing w:val="-3"/>
        </w:rPr>
        <w:t>…</w:t>
      </w:r>
    </w:p>
    <w:p w14:paraId="57F00E1A" w14:textId="77777777" w:rsidR="00A7127A" w:rsidRDefault="00A7127A" w:rsidP="00A7127A">
      <w:pPr>
        <w:spacing w:line="360" w:lineRule="auto"/>
        <w:rPr>
          <w:sz w:val="28"/>
          <w:szCs w:val="28"/>
        </w:rPr>
      </w:pPr>
    </w:p>
    <w:p w14:paraId="2F59E698" w14:textId="77777777" w:rsidR="00A7127A" w:rsidRDefault="00A7127A" w:rsidP="00A7127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(w przypadku stwierdzenia uszkodzenia opakowań należy powyższy fakt zaznaczyć w niniejszym protokole oraz na liście przewozowym)</w:t>
      </w:r>
    </w:p>
    <w:p w14:paraId="26F02552" w14:textId="77777777" w:rsidR="00A7127A" w:rsidRDefault="00A7127A" w:rsidP="00A7127A">
      <w:pPr>
        <w:spacing w:line="360" w:lineRule="auto"/>
        <w:rPr>
          <w:i/>
          <w:sz w:val="28"/>
          <w:szCs w:val="28"/>
        </w:rPr>
      </w:pPr>
    </w:p>
    <w:p w14:paraId="65D474EE" w14:textId="77777777" w:rsidR="00A7127A" w:rsidRDefault="00A7127A" w:rsidP="00A7127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pacing w:val="-3"/>
          <w:sz w:val="28"/>
          <w:szCs w:val="28"/>
        </w:rPr>
        <w:t xml:space="preserve">SPRZEDAJĄCY:                                 </w:t>
      </w:r>
      <w:r>
        <w:rPr>
          <w:b/>
          <w:spacing w:val="-3"/>
          <w:sz w:val="28"/>
          <w:szCs w:val="28"/>
        </w:rPr>
        <w:tab/>
        <w:t xml:space="preserve">                   KUPUJĄCY:</w:t>
      </w:r>
    </w:p>
    <w:p w14:paraId="2296CCDE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0E3E2489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010C64FB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538A900E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7AE69C0A" w14:textId="77777777" w:rsidR="00A7127A" w:rsidRPr="003B1859" w:rsidRDefault="00A7127A" w:rsidP="00A7127A">
      <w:pPr>
        <w:pageBreakBefore/>
        <w:tabs>
          <w:tab w:val="center" w:pos="4536"/>
          <w:tab w:val="right" w:pos="9072"/>
        </w:tabs>
        <w:jc w:val="right"/>
        <w:rPr>
          <w:i/>
          <w:sz w:val="28"/>
          <w:szCs w:val="28"/>
          <w:lang w:val="x-none"/>
        </w:rPr>
      </w:pPr>
      <w:bookmarkStart w:id="2" w:name="_Hlk97099811"/>
      <w:r w:rsidRPr="003B1859">
        <w:rPr>
          <w:b/>
          <w:color w:val="0070C0"/>
          <w:sz w:val="28"/>
          <w:szCs w:val="28"/>
          <w:lang w:val="x-none"/>
        </w:rPr>
        <w:lastRenderedPageBreak/>
        <w:t xml:space="preserve">Załącznik nr </w:t>
      </w:r>
      <w:r w:rsidRPr="003B1859">
        <w:rPr>
          <w:b/>
          <w:color w:val="0070C0"/>
          <w:sz w:val="28"/>
          <w:szCs w:val="28"/>
        </w:rPr>
        <w:t>3</w:t>
      </w:r>
      <w:r w:rsidRPr="003B1859">
        <w:rPr>
          <w:b/>
          <w:color w:val="0070C0"/>
          <w:sz w:val="28"/>
          <w:szCs w:val="28"/>
          <w:lang w:val="x-none"/>
        </w:rPr>
        <w:t xml:space="preserve"> do umowy nr  </w:t>
      </w:r>
      <w:r w:rsidRPr="003B1859">
        <w:rPr>
          <w:b/>
          <w:bCs/>
          <w:color w:val="0070C0"/>
          <w:sz w:val="32"/>
          <w:szCs w:val="32"/>
          <w:lang w:val="x-none"/>
        </w:rPr>
        <w:t>……………….</w:t>
      </w:r>
    </w:p>
    <w:p w14:paraId="3399C0DD" w14:textId="77777777" w:rsidR="00664816" w:rsidRDefault="00664816" w:rsidP="00A7127A">
      <w:pPr>
        <w:ind w:left="4956" w:firstLine="708"/>
        <w:rPr>
          <w:i/>
          <w:sz w:val="28"/>
          <w:szCs w:val="28"/>
        </w:rPr>
      </w:pPr>
    </w:p>
    <w:p w14:paraId="57F12F0A" w14:textId="77777777" w:rsidR="00FF6AE0" w:rsidRPr="00746F97" w:rsidRDefault="00FF6AE0" w:rsidP="00FF6AE0">
      <w:pPr>
        <w:spacing w:line="360" w:lineRule="auto"/>
        <w:jc w:val="right"/>
        <w:rPr>
          <w:sz w:val="28"/>
          <w:szCs w:val="28"/>
        </w:rPr>
      </w:pPr>
      <w:r w:rsidRPr="00746F97">
        <w:rPr>
          <w:sz w:val="28"/>
          <w:szCs w:val="28"/>
        </w:rPr>
        <w:t xml:space="preserve">Bydgoszcz, dnia </w:t>
      </w:r>
      <w:r w:rsidRPr="00746F97">
        <w:rPr>
          <w:spacing w:val="-3"/>
        </w:rPr>
        <w:t>……………………</w:t>
      </w:r>
    </w:p>
    <w:bookmarkEnd w:id="2"/>
    <w:p w14:paraId="432A9FAF" w14:textId="77777777" w:rsidR="00A7127A" w:rsidRPr="003B1859" w:rsidRDefault="00A7127A" w:rsidP="00A7127A">
      <w:pPr>
        <w:spacing w:line="360" w:lineRule="auto"/>
        <w:jc w:val="center"/>
        <w:rPr>
          <w:sz w:val="28"/>
          <w:szCs w:val="28"/>
        </w:rPr>
      </w:pPr>
      <w:r w:rsidRPr="003B1859">
        <w:rPr>
          <w:b/>
          <w:sz w:val="28"/>
          <w:szCs w:val="28"/>
          <w:u w:val="double"/>
        </w:rPr>
        <w:t xml:space="preserve">PROTOKÓŁ Z INSTALACJI </w:t>
      </w:r>
      <w:r w:rsidRPr="003B1859">
        <w:rPr>
          <w:b/>
          <w:color w:val="0070C0"/>
          <w:sz w:val="28"/>
          <w:szCs w:val="28"/>
          <w:u w:val="double"/>
        </w:rPr>
        <w:t>(WZÓR)</w:t>
      </w:r>
    </w:p>
    <w:p w14:paraId="1C92744F" w14:textId="77777777" w:rsidR="00A7127A" w:rsidRPr="003B1859" w:rsidRDefault="00A7127A" w:rsidP="00A7127A">
      <w:pPr>
        <w:rPr>
          <w:sz w:val="28"/>
          <w:szCs w:val="28"/>
        </w:rPr>
      </w:pPr>
    </w:p>
    <w:p w14:paraId="1415AA30" w14:textId="3AB2D7B0" w:rsidR="00FF6AE0" w:rsidRPr="00FA3041" w:rsidRDefault="00FF6AE0" w:rsidP="00BE2BB2">
      <w:pPr>
        <w:numPr>
          <w:ilvl w:val="0"/>
          <w:numId w:val="23"/>
        </w:numPr>
        <w:tabs>
          <w:tab w:val="clear" w:pos="587"/>
          <w:tab w:val="num" w:pos="142"/>
        </w:tabs>
        <w:ind w:left="1418" w:hanging="1560"/>
        <w:jc w:val="center"/>
        <w:rPr>
          <w:sz w:val="28"/>
          <w:szCs w:val="24"/>
        </w:rPr>
      </w:pPr>
      <w:r>
        <w:rPr>
          <w:b/>
          <w:sz w:val="28"/>
          <w:szCs w:val="28"/>
        </w:rPr>
        <w:t xml:space="preserve">Kupujący: </w:t>
      </w:r>
      <w:r w:rsidRPr="00746F97">
        <w:rPr>
          <w:sz w:val="28"/>
          <w:szCs w:val="24"/>
        </w:rPr>
        <w:t xml:space="preserve">Centrum Onkologii im. prof. Franciszka Łukaszczyka </w:t>
      </w:r>
      <w:r w:rsidRPr="00FA3041">
        <w:rPr>
          <w:sz w:val="28"/>
          <w:szCs w:val="24"/>
        </w:rPr>
        <w:t xml:space="preserve">z siedzibą </w:t>
      </w:r>
      <w:r>
        <w:rPr>
          <w:sz w:val="28"/>
          <w:szCs w:val="24"/>
        </w:rPr>
        <w:t xml:space="preserve"> </w:t>
      </w:r>
      <w:r w:rsidRPr="00FA3041">
        <w:rPr>
          <w:sz w:val="28"/>
          <w:szCs w:val="24"/>
        </w:rPr>
        <w:t xml:space="preserve">w </w:t>
      </w:r>
      <w:r>
        <w:rPr>
          <w:sz w:val="28"/>
          <w:szCs w:val="24"/>
        </w:rPr>
        <w:t xml:space="preserve"> </w:t>
      </w:r>
      <w:r w:rsidRPr="00FA3041">
        <w:rPr>
          <w:sz w:val="28"/>
          <w:szCs w:val="24"/>
        </w:rPr>
        <w:t>Bydgoszczy, ul. dr Izabeli Romanowskiej 2</w:t>
      </w:r>
    </w:p>
    <w:p w14:paraId="1EA6577A" w14:textId="77777777" w:rsidR="00A7127A" w:rsidRPr="003B1859" w:rsidRDefault="00A7127A" w:rsidP="00A7127A">
      <w:pPr>
        <w:rPr>
          <w:sz w:val="28"/>
          <w:szCs w:val="28"/>
        </w:rPr>
      </w:pPr>
    </w:p>
    <w:p w14:paraId="6E76AC86" w14:textId="77777777" w:rsidR="00A7127A" w:rsidRPr="003B1859" w:rsidRDefault="00A7127A" w:rsidP="00A7127A">
      <w:pPr>
        <w:rPr>
          <w:sz w:val="28"/>
          <w:szCs w:val="28"/>
        </w:rPr>
      </w:pPr>
      <w:r w:rsidRPr="003B1859">
        <w:rPr>
          <w:sz w:val="28"/>
          <w:szCs w:val="28"/>
        </w:rPr>
        <w:t>reprezentowany przez:</w:t>
      </w:r>
    </w:p>
    <w:p w14:paraId="59C57C47" w14:textId="77777777" w:rsidR="00A7127A" w:rsidRPr="003B1859" w:rsidRDefault="00A7127A" w:rsidP="00A7127A">
      <w:pPr>
        <w:tabs>
          <w:tab w:val="left" w:pos="426"/>
        </w:tabs>
        <w:rPr>
          <w:sz w:val="28"/>
          <w:szCs w:val="28"/>
        </w:rPr>
      </w:pPr>
    </w:p>
    <w:p w14:paraId="083D8357" w14:textId="77777777" w:rsidR="00A7127A" w:rsidRPr="003B1859" w:rsidRDefault="00A7127A" w:rsidP="00A7127A">
      <w:pPr>
        <w:tabs>
          <w:tab w:val="left" w:pos="426"/>
        </w:tabs>
        <w:rPr>
          <w:sz w:val="28"/>
          <w:szCs w:val="28"/>
        </w:rPr>
      </w:pPr>
      <w:r w:rsidRPr="003B1859">
        <w:rPr>
          <w:sz w:val="28"/>
          <w:szCs w:val="28"/>
        </w:rPr>
        <w:tab/>
      </w:r>
      <w:r w:rsidRPr="003B1859">
        <w:rPr>
          <w:spacing w:val="-3"/>
        </w:rPr>
        <w:t>………………………………………………………………………………………………………………..</w:t>
      </w:r>
    </w:p>
    <w:p w14:paraId="3AE46863" w14:textId="77777777" w:rsidR="00A7127A" w:rsidRPr="003B1859" w:rsidRDefault="00A7127A" w:rsidP="00A7127A">
      <w:pPr>
        <w:tabs>
          <w:tab w:val="left" w:pos="426"/>
        </w:tabs>
        <w:rPr>
          <w:b/>
          <w:spacing w:val="-3"/>
        </w:rPr>
      </w:pPr>
      <w:r w:rsidRPr="003B1859">
        <w:rPr>
          <w:sz w:val="28"/>
          <w:szCs w:val="28"/>
        </w:rPr>
        <w:tab/>
        <w:t xml:space="preserve">               </w:t>
      </w:r>
      <w:r w:rsidRPr="003B1859"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 stanowisko</w:t>
      </w:r>
    </w:p>
    <w:p w14:paraId="67857840" w14:textId="77777777" w:rsidR="00A7127A" w:rsidRPr="003B1859" w:rsidRDefault="00A7127A" w:rsidP="00A7127A">
      <w:pPr>
        <w:tabs>
          <w:tab w:val="left" w:pos="426"/>
        </w:tabs>
        <w:rPr>
          <w:sz w:val="28"/>
          <w:szCs w:val="28"/>
        </w:rPr>
      </w:pPr>
      <w:r w:rsidRPr="003B1859">
        <w:rPr>
          <w:b/>
          <w:spacing w:val="-3"/>
        </w:rPr>
        <w:tab/>
      </w:r>
      <w:r w:rsidRPr="003B1859">
        <w:rPr>
          <w:spacing w:val="-3"/>
        </w:rPr>
        <w:t>………………………………………………………………………………………………………………..</w:t>
      </w:r>
    </w:p>
    <w:p w14:paraId="06632ABC" w14:textId="77777777" w:rsidR="00A7127A" w:rsidRPr="003B1859" w:rsidRDefault="00A7127A" w:rsidP="00A7127A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 w:rsidRPr="003B1859">
        <w:rPr>
          <w:sz w:val="28"/>
          <w:szCs w:val="28"/>
        </w:rPr>
        <w:tab/>
        <w:t xml:space="preserve">              </w:t>
      </w:r>
      <w:r w:rsidRPr="003B1859"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256B2EF6" w14:textId="77777777" w:rsidR="00A7127A" w:rsidRPr="003B1859" w:rsidRDefault="00A7127A" w:rsidP="00A7127A">
      <w:pPr>
        <w:tabs>
          <w:tab w:val="left" w:pos="426"/>
        </w:tabs>
        <w:rPr>
          <w:sz w:val="28"/>
          <w:szCs w:val="28"/>
        </w:rPr>
      </w:pPr>
      <w:r w:rsidRPr="003B1859">
        <w:rPr>
          <w:sz w:val="28"/>
          <w:szCs w:val="28"/>
        </w:rPr>
        <w:tab/>
      </w:r>
      <w:r w:rsidRPr="003B1859">
        <w:rPr>
          <w:spacing w:val="-3"/>
        </w:rPr>
        <w:t>………………………………………………………………………………………………………………..</w:t>
      </w:r>
    </w:p>
    <w:p w14:paraId="1BF563D8" w14:textId="77777777" w:rsidR="00A7127A" w:rsidRPr="003B1859" w:rsidRDefault="00A7127A" w:rsidP="00A7127A">
      <w:pPr>
        <w:tabs>
          <w:tab w:val="left" w:pos="426"/>
        </w:tabs>
        <w:rPr>
          <w:szCs w:val="28"/>
        </w:rPr>
      </w:pPr>
      <w:r w:rsidRPr="003B1859">
        <w:rPr>
          <w:sz w:val="28"/>
          <w:szCs w:val="28"/>
        </w:rPr>
        <w:tab/>
        <w:t xml:space="preserve">               </w:t>
      </w:r>
      <w:r w:rsidRPr="003B1859"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30040C18" w14:textId="77777777" w:rsidR="00A7127A" w:rsidRPr="003B1859" w:rsidRDefault="00A7127A" w:rsidP="00A7127A">
      <w:pPr>
        <w:spacing w:after="120" w:line="360" w:lineRule="auto"/>
        <w:ind w:left="340"/>
        <w:rPr>
          <w:szCs w:val="28"/>
        </w:rPr>
      </w:pPr>
    </w:p>
    <w:p w14:paraId="2650B828" w14:textId="77777777" w:rsidR="00A7127A" w:rsidRPr="003B1859" w:rsidRDefault="00A7127A" w:rsidP="00A7127A">
      <w:pPr>
        <w:spacing w:after="120" w:line="360" w:lineRule="auto"/>
        <w:rPr>
          <w:sz w:val="28"/>
          <w:szCs w:val="28"/>
        </w:rPr>
      </w:pPr>
      <w:r w:rsidRPr="003B1859">
        <w:rPr>
          <w:sz w:val="28"/>
          <w:szCs w:val="28"/>
        </w:rPr>
        <w:t xml:space="preserve">potwierdza, że </w:t>
      </w:r>
      <w:r w:rsidRPr="003B1859">
        <w:rPr>
          <w:b/>
          <w:sz w:val="28"/>
          <w:szCs w:val="28"/>
        </w:rPr>
        <w:t xml:space="preserve">Sprzedający </w:t>
      </w:r>
      <w:r w:rsidRPr="003B1859">
        <w:rPr>
          <w:sz w:val="28"/>
          <w:szCs w:val="28"/>
        </w:rPr>
        <w:t xml:space="preserve"> </w:t>
      </w:r>
      <w:r w:rsidRPr="003B1859">
        <w:rPr>
          <w:spacing w:val="-3"/>
        </w:rPr>
        <w:t>………………………………………………………………………...</w:t>
      </w:r>
      <w:r w:rsidRPr="003B1859">
        <w:rPr>
          <w:sz w:val="28"/>
          <w:szCs w:val="28"/>
        </w:rPr>
        <w:t xml:space="preserve"> </w:t>
      </w:r>
      <w:r w:rsidRPr="003B1859">
        <w:rPr>
          <w:sz w:val="28"/>
          <w:szCs w:val="28"/>
        </w:rPr>
        <w:br/>
      </w:r>
      <w:r w:rsidRPr="003B1859">
        <w:rPr>
          <w:spacing w:val="-3"/>
        </w:rPr>
        <w:t>……………………………………………………………………………………………………………………..</w:t>
      </w:r>
    </w:p>
    <w:p w14:paraId="01B59C4B" w14:textId="77777777" w:rsidR="00A7127A" w:rsidRPr="003B1859" w:rsidRDefault="00A7127A" w:rsidP="00A7127A">
      <w:pPr>
        <w:spacing w:after="120" w:line="360" w:lineRule="auto"/>
        <w:rPr>
          <w:sz w:val="28"/>
          <w:szCs w:val="28"/>
        </w:rPr>
      </w:pPr>
      <w:r w:rsidRPr="003B1859">
        <w:rPr>
          <w:color w:val="000000"/>
          <w:sz w:val="28"/>
          <w:szCs w:val="28"/>
        </w:rPr>
        <w:t>reprezentowany przez:</w:t>
      </w:r>
    </w:p>
    <w:p w14:paraId="2F39A0D8" w14:textId="77777777" w:rsidR="00A7127A" w:rsidRPr="003B1859" w:rsidRDefault="00A7127A" w:rsidP="00A7127A">
      <w:pPr>
        <w:tabs>
          <w:tab w:val="left" w:pos="426"/>
        </w:tabs>
        <w:rPr>
          <w:sz w:val="28"/>
          <w:szCs w:val="28"/>
        </w:rPr>
      </w:pPr>
      <w:r w:rsidRPr="003B1859">
        <w:rPr>
          <w:spacing w:val="-3"/>
        </w:rPr>
        <w:t xml:space="preserve">         ………………………………………………………………………………………………………………..</w:t>
      </w:r>
    </w:p>
    <w:p w14:paraId="50DC4FC5" w14:textId="77777777" w:rsidR="00A7127A" w:rsidRPr="003B1859" w:rsidRDefault="00A7127A" w:rsidP="00A7127A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 w:rsidRPr="003B1859">
        <w:rPr>
          <w:sz w:val="28"/>
          <w:szCs w:val="28"/>
        </w:rPr>
        <w:tab/>
        <w:t xml:space="preserve">              </w:t>
      </w:r>
      <w:r w:rsidRPr="003B1859"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2EED061E" w14:textId="77777777" w:rsidR="00A7127A" w:rsidRPr="003B1859" w:rsidRDefault="00A7127A" w:rsidP="00A7127A">
      <w:pPr>
        <w:rPr>
          <w:sz w:val="28"/>
          <w:szCs w:val="28"/>
        </w:rPr>
      </w:pPr>
    </w:p>
    <w:p w14:paraId="561086A9" w14:textId="55D7AFD2" w:rsidR="00A7127A" w:rsidRPr="003B1859" w:rsidRDefault="00A7127A" w:rsidP="00A7127A">
      <w:pPr>
        <w:tabs>
          <w:tab w:val="left" w:pos="426"/>
        </w:tabs>
        <w:spacing w:after="120" w:line="360" w:lineRule="auto"/>
        <w:rPr>
          <w:b/>
          <w:sz w:val="28"/>
          <w:szCs w:val="28"/>
        </w:rPr>
      </w:pPr>
      <w:r w:rsidRPr="003B1859">
        <w:rPr>
          <w:sz w:val="28"/>
          <w:szCs w:val="28"/>
        </w:rPr>
        <w:t xml:space="preserve">dokonał instalacji </w:t>
      </w:r>
      <w:r w:rsidR="00E20A5A">
        <w:rPr>
          <w:sz w:val="28"/>
          <w:szCs w:val="28"/>
        </w:rPr>
        <w:t>lampy operacyjnej</w:t>
      </w:r>
      <w:r w:rsidRPr="003B1859">
        <w:rPr>
          <w:sz w:val="28"/>
          <w:szCs w:val="28"/>
        </w:rPr>
        <w:t>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A7127A" w:rsidRPr="003B1859" w14:paraId="220600A0" w14:textId="77777777" w:rsidTr="00BE2BB2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30AF276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5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47660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59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E3516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59">
              <w:rPr>
                <w:b/>
                <w:sz w:val="28"/>
                <w:szCs w:val="28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782A0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59">
              <w:rPr>
                <w:b/>
                <w:sz w:val="28"/>
                <w:szCs w:val="28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6AB3B11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jc w:val="center"/>
            </w:pPr>
            <w:r w:rsidRPr="003B1859">
              <w:rPr>
                <w:b/>
                <w:sz w:val="28"/>
                <w:szCs w:val="28"/>
              </w:rPr>
              <w:t>Ilość</w:t>
            </w:r>
          </w:p>
        </w:tc>
      </w:tr>
      <w:tr w:rsidR="00A7127A" w:rsidRPr="003B1859" w14:paraId="301F3270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B52C0EE" w14:textId="77777777" w:rsidR="00A7127A" w:rsidRPr="003B1859" w:rsidRDefault="00A7127A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05D41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64494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1C3EC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1060CA1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7127A" w:rsidRPr="003B1859" w14:paraId="411D965B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7DEC423" w14:textId="77777777" w:rsidR="00A7127A" w:rsidRPr="003B1859" w:rsidRDefault="00A7127A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3732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D7A1E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9B99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884074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7127A" w:rsidRPr="003B1859" w14:paraId="6EC58D08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71DF069" w14:textId="77777777" w:rsidR="00A7127A" w:rsidRPr="003B1859" w:rsidRDefault="00A7127A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CAD55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70C5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CF5B4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F8AE6CF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7127A" w:rsidRPr="003B1859" w14:paraId="5622278B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C05316" w14:textId="77777777" w:rsidR="00A7127A" w:rsidRPr="003B1859" w:rsidRDefault="00A7127A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2B1E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2D340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EFE51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2DF2884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7127A" w:rsidRPr="003B1859" w14:paraId="6872D8A3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753E64B" w14:textId="77777777" w:rsidR="00A7127A" w:rsidRPr="003B1859" w:rsidRDefault="00A7127A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6D38A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E3E8F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BD3B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6F24CA3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7127A" w:rsidRPr="003B1859" w14:paraId="6FCEA908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8EDD3BD" w14:textId="77777777" w:rsidR="00A7127A" w:rsidRPr="003B1859" w:rsidRDefault="00A7127A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0AA10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0EB1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5EEA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076FCD8" w14:textId="77777777" w:rsidR="00A7127A" w:rsidRPr="003B1859" w:rsidRDefault="00A7127A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B1E93" w:rsidRPr="003B1859" w14:paraId="7FD630F5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4453CEC" w14:textId="77777777" w:rsidR="008B1E93" w:rsidRPr="003B1859" w:rsidRDefault="008B1E93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EE6CE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921BB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0C46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0E3D7AF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B1E93" w:rsidRPr="003B1859" w14:paraId="531C1388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B4735DA" w14:textId="77777777" w:rsidR="008B1E93" w:rsidRPr="003B1859" w:rsidRDefault="008B1E93" w:rsidP="00F92EAC">
            <w:pPr>
              <w:numPr>
                <w:ilvl w:val="0"/>
                <w:numId w:val="9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A97D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7EA37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11698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34CC486" w14:textId="77777777" w:rsidR="008B1E93" w:rsidRPr="003B1859" w:rsidRDefault="008B1E93" w:rsidP="00F92EAC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CCDA8DF" w14:textId="77777777" w:rsidR="00A7127A" w:rsidRPr="003B1859" w:rsidRDefault="00A7127A" w:rsidP="00A7127A">
      <w:pPr>
        <w:tabs>
          <w:tab w:val="left" w:pos="426"/>
        </w:tabs>
      </w:pPr>
    </w:p>
    <w:p w14:paraId="07FBE640" w14:textId="3973EB78" w:rsidR="00A7127A" w:rsidRPr="003B1859" w:rsidRDefault="00A7127A" w:rsidP="008B1E93">
      <w:pPr>
        <w:tabs>
          <w:tab w:val="left" w:pos="284"/>
        </w:tabs>
        <w:rPr>
          <w:sz w:val="28"/>
          <w:szCs w:val="28"/>
        </w:rPr>
      </w:pPr>
      <w:r w:rsidRPr="003B1859">
        <w:rPr>
          <w:sz w:val="28"/>
          <w:szCs w:val="28"/>
        </w:rPr>
        <w:t>2.</w:t>
      </w:r>
      <w:r w:rsidRPr="003B1859">
        <w:rPr>
          <w:sz w:val="28"/>
          <w:szCs w:val="28"/>
        </w:rPr>
        <w:tab/>
      </w:r>
      <w:r w:rsidRPr="003B1859">
        <w:rPr>
          <w:b/>
          <w:sz w:val="28"/>
          <w:szCs w:val="28"/>
        </w:rPr>
        <w:t xml:space="preserve">Kupujący </w:t>
      </w:r>
      <w:r w:rsidRPr="003B1859">
        <w:rPr>
          <w:sz w:val="28"/>
          <w:szCs w:val="28"/>
        </w:rPr>
        <w:t>potwierdza zainstalowanie wymienionych powyżej urządzeń</w:t>
      </w:r>
      <w:r w:rsidR="008B1E93">
        <w:rPr>
          <w:sz w:val="28"/>
          <w:szCs w:val="28"/>
        </w:rPr>
        <w:t>.</w:t>
      </w:r>
      <w:r w:rsidRPr="003B1859">
        <w:rPr>
          <w:sz w:val="28"/>
          <w:szCs w:val="28"/>
        </w:rPr>
        <w:tab/>
      </w:r>
    </w:p>
    <w:p w14:paraId="65BCDB1F" w14:textId="4F2DE987" w:rsidR="00A7127A" w:rsidRPr="003B1859" w:rsidRDefault="00A7127A" w:rsidP="00BE2BB2">
      <w:pPr>
        <w:tabs>
          <w:tab w:val="left" w:pos="284"/>
        </w:tabs>
        <w:rPr>
          <w:sz w:val="28"/>
          <w:szCs w:val="28"/>
        </w:rPr>
      </w:pPr>
      <w:r w:rsidRPr="003B1859">
        <w:rPr>
          <w:sz w:val="28"/>
          <w:szCs w:val="28"/>
        </w:rPr>
        <w:t>3.</w:t>
      </w:r>
      <w:r w:rsidRPr="003B1859">
        <w:rPr>
          <w:sz w:val="28"/>
          <w:szCs w:val="28"/>
        </w:rPr>
        <w:tab/>
        <w:t>Uwagi i zastrzeżenia w zakresie wykonania pkt.</w:t>
      </w:r>
      <w:r w:rsidR="008B1E93">
        <w:rPr>
          <w:sz w:val="28"/>
          <w:szCs w:val="28"/>
        </w:rPr>
        <w:t xml:space="preserve"> </w:t>
      </w:r>
      <w:r w:rsidRPr="003B1859">
        <w:rPr>
          <w:sz w:val="28"/>
          <w:szCs w:val="28"/>
        </w:rPr>
        <w:t>2,3 niniejszego protokołu</w:t>
      </w:r>
    </w:p>
    <w:p w14:paraId="192F251B" w14:textId="77777777" w:rsidR="00A7127A" w:rsidRPr="003B1859" w:rsidRDefault="00A7127A" w:rsidP="00A7127A">
      <w:pPr>
        <w:spacing w:line="360" w:lineRule="auto"/>
        <w:rPr>
          <w:sz w:val="28"/>
          <w:szCs w:val="28"/>
        </w:rPr>
      </w:pPr>
      <w:r w:rsidRPr="003B1859">
        <w:rPr>
          <w:sz w:val="28"/>
          <w:szCs w:val="28"/>
        </w:rPr>
        <w:tab/>
      </w:r>
      <w:r w:rsidRPr="003B1859">
        <w:rPr>
          <w:sz w:val="28"/>
          <w:szCs w:val="28"/>
        </w:rPr>
        <w:tab/>
      </w:r>
      <w:r w:rsidRPr="003B1859">
        <w:rPr>
          <w:sz w:val="28"/>
          <w:szCs w:val="28"/>
        </w:rPr>
        <w:tab/>
      </w:r>
      <w:r w:rsidRPr="003B1859">
        <w:rPr>
          <w:sz w:val="28"/>
          <w:szCs w:val="28"/>
        </w:rPr>
        <w:tab/>
      </w:r>
      <w:r w:rsidRPr="003B1859">
        <w:rPr>
          <w:sz w:val="28"/>
          <w:szCs w:val="28"/>
        </w:rPr>
        <w:tab/>
      </w:r>
    </w:p>
    <w:p w14:paraId="1F06CDB9" w14:textId="746E5952" w:rsidR="00A7127A" w:rsidRPr="003B1859" w:rsidRDefault="00664816" w:rsidP="00664816">
      <w:pPr>
        <w:spacing w:line="360" w:lineRule="auto"/>
        <w:rPr>
          <w:sz w:val="28"/>
          <w:szCs w:val="28"/>
        </w:rPr>
      </w:pPr>
      <w:r w:rsidRPr="003B1859">
        <w:rPr>
          <w:spacing w:val="-3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pacing w:val="-3"/>
        </w:rPr>
        <w:t>………………….</w:t>
      </w:r>
      <w:r w:rsidRPr="003B1859">
        <w:rPr>
          <w:spacing w:val="-3"/>
        </w:rPr>
        <w:t>.</w:t>
      </w:r>
    </w:p>
    <w:p w14:paraId="630F005B" w14:textId="77777777" w:rsidR="00A7127A" w:rsidRPr="003B1859" w:rsidRDefault="00A7127A" w:rsidP="00A7127A">
      <w:pPr>
        <w:rPr>
          <w:sz w:val="28"/>
          <w:szCs w:val="28"/>
        </w:rPr>
      </w:pPr>
    </w:p>
    <w:p w14:paraId="518D8E35" w14:textId="77777777" w:rsidR="00A7127A" w:rsidRPr="003B1859" w:rsidRDefault="00A7127A" w:rsidP="00A7127A">
      <w:pPr>
        <w:rPr>
          <w:sz w:val="28"/>
          <w:szCs w:val="28"/>
        </w:rPr>
      </w:pPr>
    </w:p>
    <w:p w14:paraId="3E95575A" w14:textId="77777777" w:rsidR="00A7127A" w:rsidRPr="003B1859" w:rsidRDefault="00A7127A" w:rsidP="00A7127A">
      <w:pPr>
        <w:rPr>
          <w:sz w:val="28"/>
          <w:szCs w:val="28"/>
        </w:rPr>
      </w:pPr>
    </w:p>
    <w:p w14:paraId="0244F835" w14:textId="77777777" w:rsidR="00A7127A" w:rsidRPr="003B1859" w:rsidRDefault="00A7127A" w:rsidP="00A7127A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  <w:r w:rsidRPr="003B1859">
        <w:rPr>
          <w:b/>
          <w:spacing w:val="-3"/>
          <w:sz w:val="28"/>
          <w:szCs w:val="28"/>
        </w:rPr>
        <w:t xml:space="preserve">SPRZEDAJĄCY:                                 </w:t>
      </w:r>
      <w:r w:rsidRPr="003B1859">
        <w:rPr>
          <w:b/>
          <w:spacing w:val="-3"/>
          <w:sz w:val="28"/>
          <w:szCs w:val="28"/>
        </w:rPr>
        <w:tab/>
        <w:t xml:space="preserve">                   KUPUJĄCY:</w:t>
      </w:r>
    </w:p>
    <w:p w14:paraId="2AF2BAEF" w14:textId="77777777" w:rsidR="00A7127A" w:rsidRPr="003B1859" w:rsidRDefault="00A7127A" w:rsidP="00A7127A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3CFA26B6" w14:textId="77777777" w:rsidR="00A7127A" w:rsidRPr="003B1859" w:rsidRDefault="00A7127A" w:rsidP="00A7127A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63ABF453" w14:textId="77777777" w:rsidR="00A7127A" w:rsidRPr="003B1859" w:rsidRDefault="00A7127A" w:rsidP="00A7127A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56C8F6AF" w14:textId="77777777" w:rsidR="00A7127A" w:rsidRPr="003B1859" w:rsidRDefault="00A7127A" w:rsidP="00A7127A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488D8363" w14:textId="77777777" w:rsidR="003B1859" w:rsidRP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77F64BD0" w14:textId="77777777" w:rsidR="003B1859" w:rsidRP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  <w:rPr>
          <w:b/>
          <w:spacing w:val="-3"/>
          <w:sz w:val="28"/>
          <w:szCs w:val="28"/>
        </w:rPr>
      </w:pPr>
    </w:p>
    <w:p w14:paraId="3EC759D5" w14:textId="77777777" w:rsidR="003B1859" w:rsidRP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</w:pPr>
    </w:p>
    <w:p w14:paraId="00CE102F" w14:textId="77777777" w:rsidR="003B1859" w:rsidRP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</w:pPr>
    </w:p>
    <w:p w14:paraId="7C4F7958" w14:textId="77777777" w:rsidR="003B1859" w:rsidRP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</w:pPr>
    </w:p>
    <w:p w14:paraId="55FCC713" w14:textId="61B10EED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0967270" w14:textId="06B11273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21D7E7F" w14:textId="508ABB3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53DB241" w14:textId="5AEC501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6C857BF" w14:textId="3EDAFD5F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2370E2F" w14:textId="452817C3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E2462E4" w14:textId="44F2908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89E903D" w14:textId="661032CC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679B69F" w14:textId="565FA49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E3907FF" w14:textId="5CF499C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EBB4BF8" w14:textId="625E2E2D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21E6052" w14:textId="7261F9CF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3B97A1A" w14:textId="6D8E13A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E95EB0D" w14:textId="586740D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C2F6056" w14:textId="108F69C2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8D8F8E3" w14:textId="66D10C4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CD01A1D" w14:textId="5686B814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950C6B0" w14:textId="7AE3053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24CAA95" w14:textId="0239039A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04BECF5" w14:textId="5BCE4DD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48C4177" w14:textId="63B8335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C968AE4" w14:textId="265B111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EAB650B" w14:textId="6050079F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9415A8A" w14:textId="5B3B6308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0531056" w14:textId="5DA6725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57CFE78" w14:textId="373B286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3898C9F" w14:textId="7EE4991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2D2B000" w14:textId="07B6A7FA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556C93D" w14:textId="6D72CB1A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7E68926" w14:textId="1228557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0629356" w14:textId="50BB286D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70AC3CD" w14:textId="3306600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69E83C6" w14:textId="5A32023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4B8CF105" w14:textId="7907274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279CBAC" w14:textId="35873E0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0647E3F" w14:textId="4A4C049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158D631" w14:textId="281DFEA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1BE1E63" w14:textId="15A082C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49C5B25B" w14:textId="40583163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26B8520" w14:textId="41DECE2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1AF8701" w14:textId="42BC7AA9" w:rsidR="00A7127A" w:rsidRPr="003B1859" w:rsidRDefault="00A7127A" w:rsidP="00A7127A">
      <w:pPr>
        <w:pageBreakBefore/>
        <w:tabs>
          <w:tab w:val="center" w:pos="4536"/>
          <w:tab w:val="right" w:pos="9072"/>
        </w:tabs>
        <w:jc w:val="right"/>
        <w:rPr>
          <w:i/>
          <w:sz w:val="28"/>
          <w:szCs w:val="28"/>
          <w:lang w:val="x-none"/>
        </w:rPr>
      </w:pPr>
      <w:r w:rsidRPr="003B1859">
        <w:rPr>
          <w:b/>
          <w:color w:val="0070C0"/>
          <w:sz w:val="28"/>
          <w:szCs w:val="28"/>
          <w:lang w:val="x-none"/>
        </w:rPr>
        <w:lastRenderedPageBreak/>
        <w:t xml:space="preserve">Załącznik nr </w:t>
      </w:r>
      <w:r>
        <w:rPr>
          <w:b/>
          <w:color w:val="0070C0"/>
          <w:sz w:val="28"/>
          <w:szCs w:val="28"/>
        </w:rPr>
        <w:t>4</w:t>
      </w:r>
      <w:r w:rsidRPr="003B1859">
        <w:rPr>
          <w:b/>
          <w:color w:val="0070C0"/>
          <w:sz w:val="28"/>
          <w:szCs w:val="28"/>
          <w:lang w:val="x-none"/>
        </w:rPr>
        <w:t xml:space="preserve"> do umowy nr  </w:t>
      </w:r>
      <w:r w:rsidRPr="003B1859">
        <w:rPr>
          <w:b/>
          <w:bCs/>
          <w:color w:val="0070C0"/>
          <w:sz w:val="32"/>
          <w:szCs w:val="32"/>
          <w:lang w:val="x-none"/>
        </w:rPr>
        <w:t>……………….</w:t>
      </w:r>
    </w:p>
    <w:p w14:paraId="7D1F91F5" w14:textId="77777777" w:rsidR="00FF6AE0" w:rsidRPr="00746F97" w:rsidRDefault="00FF6AE0" w:rsidP="00FF6AE0">
      <w:pPr>
        <w:spacing w:line="360" w:lineRule="auto"/>
        <w:jc w:val="right"/>
        <w:rPr>
          <w:sz w:val="28"/>
          <w:szCs w:val="28"/>
        </w:rPr>
      </w:pPr>
      <w:r w:rsidRPr="00746F97">
        <w:rPr>
          <w:sz w:val="28"/>
          <w:szCs w:val="28"/>
        </w:rPr>
        <w:t xml:space="preserve">Bydgoszcz, dnia </w:t>
      </w:r>
      <w:r w:rsidRPr="00746F97">
        <w:rPr>
          <w:spacing w:val="-3"/>
        </w:rPr>
        <w:t>……………………</w:t>
      </w:r>
    </w:p>
    <w:p w14:paraId="1B978A7B" w14:textId="1FA86222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E69705C" w14:textId="77777777" w:rsidR="003B1859" w:rsidRDefault="003B1859" w:rsidP="003B1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 xml:space="preserve">PROTOKÓŁ Z URUCHOMIENIA </w:t>
      </w:r>
      <w:r>
        <w:rPr>
          <w:b/>
          <w:color w:val="0070C0"/>
          <w:sz w:val="28"/>
          <w:szCs w:val="28"/>
          <w:u w:val="double"/>
        </w:rPr>
        <w:t>(WZÓR)</w:t>
      </w:r>
    </w:p>
    <w:p w14:paraId="00A6833E" w14:textId="1F49105A" w:rsidR="00FF6AE0" w:rsidRPr="00FA3041" w:rsidRDefault="00FF6AE0" w:rsidP="00BE2BB2">
      <w:pPr>
        <w:numPr>
          <w:ilvl w:val="0"/>
          <w:numId w:val="24"/>
        </w:numPr>
        <w:tabs>
          <w:tab w:val="clear" w:pos="587"/>
          <w:tab w:val="num" w:pos="284"/>
        </w:tabs>
        <w:ind w:hanging="567"/>
        <w:rPr>
          <w:sz w:val="28"/>
          <w:szCs w:val="24"/>
        </w:rPr>
      </w:pPr>
      <w:r>
        <w:rPr>
          <w:b/>
          <w:sz w:val="28"/>
          <w:szCs w:val="28"/>
        </w:rPr>
        <w:t xml:space="preserve">Kupujący: </w:t>
      </w:r>
      <w:r w:rsidRPr="00746F97">
        <w:rPr>
          <w:sz w:val="28"/>
          <w:szCs w:val="24"/>
        </w:rPr>
        <w:t xml:space="preserve">Centrum Onkologii im. prof. Franciszka Łukaszczyka </w:t>
      </w:r>
      <w:r w:rsidRPr="00FA3041">
        <w:rPr>
          <w:sz w:val="28"/>
          <w:szCs w:val="24"/>
        </w:rPr>
        <w:t xml:space="preserve">z siedzibą </w:t>
      </w:r>
      <w:r>
        <w:rPr>
          <w:sz w:val="28"/>
          <w:szCs w:val="24"/>
        </w:rPr>
        <w:t xml:space="preserve"> </w:t>
      </w:r>
      <w:r w:rsidRPr="00FA3041">
        <w:rPr>
          <w:sz w:val="28"/>
          <w:szCs w:val="24"/>
        </w:rPr>
        <w:t xml:space="preserve">w </w:t>
      </w:r>
      <w:r>
        <w:rPr>
          <w:sz w:val="28"/>
          <w:szCs w:val="24"/>
        </w:rPr>
        <w:t xml:space="preserve"> </w:t>
      </w:r>
      <w:r w:rsidRPr="00FA3041">
        <w:rPr>
          <w:sz w:val="28"/>
          <w:szCs w:val="24"/>
        </w:rPr>
        <w:t>Bydgoszczy, ul. dr Izabeli Romanowskiej 2</w:t>
      </w:r>
    </w:p>
    <w:p w14:paraId="0F058A4A" w14:textId="77777777" w:rsidR="00FF6AE0" w:rsidRPr="003B1859" w:rsidRDefault="00FF6AE0" w:rsidP="00FF6AE0">
      <w:pPr>
        <w:rPr>
          <w:sz w:val="28"/>
          <w:szCs w:val="28"/>
        </w:rPr>
      </w:pPr>
    </w:p>
    <w:p w14:paraId="4887840B" w14:textId="77777777" w:rsidR="003B1859" w:rsidRDefault="003B1859" w:rsidP="00FF6AE0">
      <w:pPr>
        <w:jc w:val="both"/>
        <w:rPr>
          <w:sz w:val="28"/>
          <w:szCs w:val="28"/>
        </w:rPr>
      </w:pPr>
      <w:r>
        <w:rPr>
          <w:sz w:val="28"/>
          <w:szCs w:val="28"/>
        </w:rPr>
        <w:t>reprezentowany przez:</w:t>
      </w:r>
    </w:p>
    <w:p w14:paraId="11E181B3" w14:textId="77777777" w:rsidR="003B1859" w:rsidRDefault="003B1859" w:rsidP="003B1859">
      <w:pPr>
        <w:tabs>
          <w:tab w:val="left" w:pos="426"/>
        </w:tabs>
        <w:rPr>
          <w:sz w:val="28"/>
          <w:szCs w:val="28"/>
        </w:rPr>
      </w:pPr>
    </w:p>
    <w:p w14:paraId="1339727E" w14:textId="77777777" w:rsidR="003B1859" w:rsidRPr="00746F97" w:rsidRDefault="003B1859" w:rsidP="003B185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1DEA03AC" w14:textId="77777777" w:rsidR="003B1859" w:rsidRDefault="003B1859" w:rsidP="003B1859">
      <w:pPr>
        <w:tabs>
          <w:tab w:val="left" w:pos="426"/>
        </w:tabs>
        <w:rPr>
          <w:b/>
          <w:spacing w:val="-3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 stanowisko</w:t>
      </w:r>
    </w:p>
    <w:p w14:paraId="359BA44B" w14:textId="77777777" w:rsidR="003B1859" w:rsidRPr="00746F97" w:rsidRDefault="003B1859" w:rsidP="003B1859">
      <w:pPr>
        <w:tabs>
          <w:tab w:val="left" w:pos="426"/>
        </w:tabs>
        <w:rPr>
          <w:sz w:val="28"/>
          <w:szCs w:val="28"/>
        </w:rPr>
      </w:pPr>
      <w:r>
        <w:rPr>
          <w:b/>
          <w:spacing w:val="-3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2EFA9DAD" w14:textId="77777777" w:rsidR="003B1859" w:rsidRDefault="003B1859" w:rsidP="003B1859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5F7FB3D0" w14:textId="77777777" w:rsidR="003B1859" w:rsidRPr="00746F97" w:rsidRDefault="003B1859" w:rsidP="003B185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412214B8" w14:textId="77777777" w:rsidR="003B1859" w:rsidRDefault="003B1859" w:rsidP="003B1859">
      <w:pPr>
        <w:tabs>
          <w:tab w:val="left" w:pos="426"/>
        </w:tabs>
        <w:rPr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5381AEBC" w14:textId="77777777" w:rsidR="003B1859" w:rsidRDefault="003B1859" w:rsidP="003B1859">
      <w:pPr>
        <w:pStyle w:val="Tekstpodstawowy"/>
        <w:spacing w:line="360" w:lineRule="auto"/>
        <w:ind w:left="340"/>
        <w:rPr>
          <w:szCs w:val="28"/>
        </w:rPr>
      </w:pPr>
    </w:p>
    <w:p w14:paraId="31193E9C" w14:textId="77777777" w:rsidR="003B1859" w:rsidRDefault="003B1859" w:rsidP="003B1859">
      <w:pPr>
        <w:pStyle w:val="Tekstpodstawow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potwierdza, że </w:t>
      </w:r>
      <w:r>
        <w:rPr>
          <w:b/>
          <w:sz w:val="28"/>
          <w:szCs w:val="28"/>
        </w:rPr>
        <w:t xml:space="preserve">Sprzedający </w:t>
      </w:r>
      <w:r>
        <w:rPr>
          <w:sz w:val="28"/>
          <w:szCs w:val="28"/>
        </w:rPr>
        <w:t xml:space="preserve"> </w:t>
      </w:r>
      <w:r w:rsidRPr="00746F97">
        <w:rPr>
          <w:spacing w:val="-3"/>
        </w:rPr>
        <w:t>……………………</w:t>
      </w:r>
      <w:r>
        <w:rPr>
          <w:spacing w:val="-3"/>
        </w:rPr>
        <w:t>…………………………………………………...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46F97">
        <w:rPr>
          <w:spacing w:val="-3"/>
        </w:rPr>
        <w:t>………………………………………………</w:t>
      </w:r>
      <w:r>
        <w:rPr>
          <w:spacing w:val="-3"/>
        </w:rPr>
        <w:t>……………………………………………………………………..</w:t>
      </w:r>
    </w:p>
    <w:p w14:paraId="3083B81F" w14:textId="77777777" w:rsidR="003B1859" w:rsidRDefault="003B1859" w:rsidP="003B1859">
      <w:pPr>
        <w:pStyle w:val="Tekstpodstawowy"/>
        <w:spacing w:line="360" w:lineRule="auto"/>
        <w:rPr>
          <w:sz w:val="28"/>
          <w:szCs w:val="28"/>
        </w:rPr>
      </w:pPr>
      <w:r w:rsidRPr="00746F97">
        <w:rPr>
          <w:color w:val="000000"/>
          <w:sz w:val="28"/>
          <w:szCs w:val="28"/>
        </w:rPr>
        <w:t>reprezentowany przez:</w:t>
      </w:r>
    </w:p>
    <w:p w14:paraId="483B41BF" w14:textId="77777777" w:rsidR="003B1859" w:rsidRPr="00746F97" w:rsidRDefault="003B1859" w:rsidP="003B1859">
      <w:pPr>
        <w:tabs>
          <w:tab w:val="left" w:pos="426"/>
        </w:tabs>
        <w:rPr>
          <w:sz w:val="28"/>
          <w:szCs w:val="28"/>
        </w:rPr>
      </w:pPr>
      <w:r>
        <w:rPr>
          <w:spacing w:val="-3"/>
        </w:rPr>
        <w:t xml:space="preserve">         </w:t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245616FA" w14:textId="77777777" w:rsidR="003B1859" w:rsidRDefault="003B1859" w:rsidP="003B1859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35869505" w14:textId="335A984B" w:rsidR="00A7127A" w:rsidRPr="008B1E93" w:rsidRDefault="003B1859" w:rsidP="003B1859">
      <w:pPr>
        <w:rPr>
          <w:sz w:val="28"/>
          <w:szCs w:val="28"/>
        </w:rPr>
      </w:pPr>
      <w:r>
        <w:rPr>
          <w:sz w:val="28"/>
          <w:szCs w:val="28"/>
        </w:rPr>
        <w:t xml:space="preserve">dokonał uruchomienia </w:t>
      </w:r>
      <w:r w:rsidR="00E20A5A">
        <w:rPr>
          <w:sz w:val="28"/>
          <w:szCs w:val="28"/>
        </w:rPr>
        <w:t>lampy operacyjnej</w:t>
      </w:r>
      <w:r w:rsidR="008B1E93">
        <w:rPr>
          <w:sz w:val="28"/>
          <w:szCs w:val="28"/>
        </w:rPr>
        <w:t>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3B1859" w14:paraId="3057B1B1" w14:textId="77777777" w:rsidTr="008B1E93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1DAF551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1CC2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33E5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17D94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9CB891C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Ilość</w:t>
            </w:r>
          </w:p>
        </w:tc>
      </w:tr>
      <w:tr w:rsidR="003B1859" w14:paraId="40E620FA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F48A7D2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AF8EF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CB3E6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7EE9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83769E4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B1859" w14:paraId="2897F808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78BE5CB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87D2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64C6B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E8980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7EDCB2A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B1859" w14:paraId="5C8947C5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913025A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E206C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8E06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B5E43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9BC0144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B1859" w14:paraId="0E37D355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9934801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E165F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D0357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60FBA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2B6145C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B1859" w14:paraId="216E64B5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B3296A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89091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EC1FA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4493F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D3ABCEC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B1859" w14:paraId="247F11F7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31A255C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7F757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891EE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342AF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5A20AA4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B1859" w14:paraId="181DDED2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9E10926" w14:textId="77777777" w:rsidR="003B1859" w:rsidRDefault="003B1859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8B72C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7C795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08C9A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99EB1F5" w14:textId="77777777" w:rsidR="003B1859" w:rsidRDefault="003B1859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B1E93" w14:paraId="45D3C280" w14:textId="77777777" w:rsidTr="008B1E93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5DC2663" w14:textId="77777777" w:rsidR="008B1E93" w:rsidRDefault="008B1E93" w:rsidP="003B1859">
            <w:pPr>
              <w:numPr>
                <w:ilvl w:val="0"/>
                <w:numId w:val="12"/>
              </w:numPr>
              <w:tabs>
                <w:tab w:val="left" w:pos="5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98D64" w14:textId="77777777" w:rsidR="008B1E93" w:rsidRDefault="008B1E93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FE9B" w14:textId="77777777" w:rsidR="008B1E93" w:rsidRDefault="008B1E93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172E0" w14:textId="77777777" w:rsidR="008B1E93" w:rsidRDefault="008B1E93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7E0CAE0" w14:textId="77777777" w:rsidR="008B1E93" w:rsidRDefault="008B1E93" w:rsidP="00B06307">
            <w:pPr>
              <w:tabs>
                <w:tab w:val="left" w:pos="426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CF9D775" w14:textId="77777777" w:rsidR="003B1859" w:rsidRDefault="003B1859" w:rsidP="003B1859">
      <w:pPr>
        <w:tabs>
          <w:tab w:val="left" w:pos="426"/>
        </w:tabs>
      </w:pPr>
    </w:p>
    <w:p w14:paraId="27CB940C" w14:textId="77777777" w:rsidR="003B1859" w:rsidRDefault="003B1859" w:rsidP="003B1859">
      <w:pPr>
        <w:tabs>
          <w:tab w:val="left" w:pos="426"/>
        </w:tabs>
        <w:rPr>
          <w:spacing w:val="-3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Kupujący </w:t>
      </w:r>
      <w:r>
        <w:rPr>
          <w:sz w:val="28"/>
          <w:szCs w:val="28"/>
        </w:rPr>
        <w:t>potwierdza, że otrzymał wraz z uruchomioną aparaturą:</w:t>
      </w:r>
    </w:p>
    <w:p w14:paraId="47FB6374" w14:textId="77777777" w:rsidR="003B1859" w:rsidRDefault="003B1859" w:rsidP="003B1859">
      <w:pPr>
        <w:numPr>
          <w:ilvl w:val="1"/>
          <w:numId w:val="13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ind w:hanging="15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instrukcje obsługi w języku polskim,</w:t>
      </w:r>
    </w:p>
    <w:p w14:paraId="122343D7" w14:textId="77777777" w:rsidR="003B1859" w:rsidRDefault="003B1859" w:rsidP="003B1859">
      <w:pPr>
        <w:numPr>
          <w:ilvl w:val="1"/>
          <w:numId w:val="13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ind w:hanging="15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karty gwarancyjne,</w:t>
      </w:r>
    </w:p>
    <w:p w14:paraId="6DEE5BC1" w14:textId="3FABC629" w:rsidR="003B1859" w:rsidRDefault="003B1859" w:rsidP="00BE2BB2">
      <w:pPr>
        <w:numPr>
          <w:ilvl w:val="1"/>
          <w:numId w:val="13"/>
        </w:numPr>
        <w:tabs>
          <w:tab w:val="clear" w:pos="708"/>
          <w:tab w:val="num" w:pos="993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ind w:left="993" w:hanging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dokumenty określające zasady świadczenia usług przez autoryzowany serwis </w:t>
      </w:r>
      <w:r w:rsidR="00FF6AE0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w okresie gwarancyjnym i pogwarancyjnym,</w:t>
      </w:r>
    </w:p>
    <w:p w14:paraId="5FA4D046" w14:textId="77777777" w:rsidR="003B1859" w:rsidRDefault="003B1859" w:rsidP="003B185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0D6F475" w14:textId="77777777" w:rsidR="003B1859" w:rsidRDefault="003B1859" w:rsidP="003B1859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  <w:t>Kupujący</w:t>
      </w:r>
      <w:r>
        <w:rPr>
          <w:sz w:val="28"/>
          <w:szCs w:val="28"/>
        </w:rPr>
        <w:t xml:space="preserve"> potwierdza wykonanie przez </w:t>
      </w:r>
      <w:r>
        <w:rPr>
          <w:b/>
          <w:sz w:val="28"/>
          <w:szCs w:val="28"/>
        </w:rPr>
        <w:t>Sprzedającego</w:t>
      </w:r>
      <w:r>
        <w:rPr>
          <w:sz w:val="28"/>
          <w:szCs w:val="28"/>
        </w:rPr>
        <w:t xml:space="preserve"> następujących prac:</w:t>
      </w:r>
    </w:p>
    <w:p w14:paraId="616CFCFA" w14:textId="77777777" w:rsidR="003B1859" w:rsidRDefault="003B1859" w:rsidP="003B1859">
      <w:pPr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Uruchomienie przedmiotu umowy zgodnie z załączoną specyfikacją.</w:t>
      </w:r>
    </w:p>
    <w:p w14:paraId="2D31DFCF" w14:textId="77777777" w:rsidR="003B1859" w:rsidRDefault="003B1859" w:rsidP="003B1859">
      <w:pPr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Przeprowadzenie przez </w:t>
      </w:r>
      <w:r>
        <w:rPr>
          <w:b/>
          <w:sz w:val="28"/>
          <w:szCs w:val="28"/>
        </w:rPr>
        <w:t xml:space="preserve">Sprzedającego </w:t>
      </w:r>
      <w:r>
        <w:rPr>
          <w:sz w:val="28"/>
          <w:szCs w:val="28"/>
        </w:rPr>
        <w:t>testów akceptacyjnych.</w:t>
      </w:r>
    </w:p>
    <w:p w14:paraId="6D63CBA2" w14:textId="77777777" w:rsidR="003B1859" w:rsidRDefault="003B1859" w:rsidP="003B1859">
      <w:pPr>
        <w:numPr>
          <w:ilvl w:val="0"/>
          <w:numId w:val="10"/>
        </w:numPr>
        <w:tabs>
          <w:tab w:val="left" w:pos="426"/>
        </w:tabs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Przeprowadzenie szkoleń </w:t>
      </w:r>
      <w:r>
        <w:rPr>
          <w:spacing w:val="-3"/>
          <w:sz w:val="28"/>
          <w:szCs w:val="28"/>
        </w:rPr>
        <w:t xml:space="preserve">personelu medycznego i technicznego wskazanego przez </w:t>
      </w:r>
      <w:r>
        <w:rPr>
          <w:b/>
          <w:spacing w:val="-3"/>
          <w:sz w:val="28"/>
          <w:szCs w:val="28"/>
        </w:rPr>
        <w:t>Kupującego.</w:t>
      </w:r>
    </w:p>
    <w:p w14:paraId="2887F1FA" w14:textId="0C04B628" w:rsidR="003B1859" w:rsidRPr="00FA3041" w:rsidRDefault="003B1859" w:rsidP="00A7127A">
      <w:pPr>
        <w:tabs>
          <w:tab w:val="left" w:pos="426"/>
        </w:tabs>
        <w:ind w:left="426" w:hanging="426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4.</w:t>
      </w:r>
      <w:r w:rsidR="00A7127A">
        <w:rPr>
          <w:b/>
          <w:spacing w:val="-3"/>
          <w:sz w:val="28"/>
          <w:szCs w:val="28"/>
        </w:rPr>
        <w:t xml:space="preserve"> </w:t>
      </w:r>
      <w:r w:rsidRPr="00FA3041">
        <w:rPr>
          <w:b/>
          <w:spacing w:val="-3"/>
          <w:sz w:val="28"/>
          <w:szCs w:val="28"/>
        </w:rPr>
        <w:t xml:space="preserve">Sprzedający </w:t>
      </w:r>
      <w:r w:rsidRPr="00FA3041">
        <w:rPr>
          <w:spacing w:val="-3"/>
          <w:sz w:val="28"/>
          <w:szCs w:val="28"/>
        </w:rPr>
        <w:t>udziela gwarancji na okres …… miesięcy, licząc od dnia podpisania niniejszego protokołu, tj. do dnia …………. .</w:t>
      </w:r>
    </w:p>
    <w:p w14:paraId="025ABB7F" w14:textId="2AC76FBD" w:rsidR="003B1859" w:rsidRPr="00527C9E" w:rsidRDefault="00527C9E" w:rsidP="00527C9E">
      <w:pPr>
        <w:tabs>
          <w:tab w:val="num" w:pos="284"/>
        </w:tabs>
        <w:rPr>
          <w:sz w:val="28"/>
          <w:szCs w:val="28"/>
        </w:rPr>
      </w:pPr>
      <w:r w:rsidRPr="00527C9E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</w:t>
      </w:r>
      <w:r w:rsidR="003B1859" w:rsidRPr="00527C9E">
        <w:rPr>
          <w:sz w:val="28"/>
          <w:szCs w:val="28"/>
        </w:rPr>
        <w:t>Uwagi i zastrzeżenia w zakresie wykonania pkt.</w:t>
      </w:r>
      <w:r w:rsidR="008B1E93" w:rsidRPr="00527C9E">
        <w:rPr>
          <w:sz w:val="28"/>
          <w:szCs w:val="28"/>
        </w:rPr>
        <w:t xml:space="preserve"> </w:t>
      </w:r>
      <w:r w:rsidR="003B1859" w:rsidRPr="00527C9E">
        <w:rPr>
          <w:sz w:val="28"/>
          <w:szCs w:val="28"/>
        </w:rPr>
        <w:t>2,3 niniejszego protokołu</w:t>
      </w:r>
    </w:p>
    <w:p w14:paraId="6DD7A909" w14:textId="77777777" w:rsidR="003B1859" w:rsidRDefault="003B1859" w:rsidP="003B1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7CBD6E" w14:textId="77777777" w:rsidR="003B1859" w:rsidRDefault="003B1859" w:rsidP="003B1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………………………………………………………………………………………………………………………………………………………………………....................</w:t>
      </w:r>
    </w:p>
    <w:p w14:paraId="1D7BD272" w14:textId="77777777" w:rsidR="003B1859" w:rsidRDefault="003B1859" w:rsidP="003B1859">
      <w:pPr>
        <w:tabs>
          <w:tab w:val="left" w:pos="426"/>
        </w:tabs>
        <w:rPr>
          <w:sz w:val="28"/>
          <w:szCs w:val="28"/>
        </w:rPr>
      </w:pPr>
    </w:p>
    <w:p w14:paraId="32451CB5" w14:textId="77777777" w:rsidR="003B1859" w:rsidRDefault="003B1859" w:rsidP="003B1859">
      <w:pPr>
        <w:rPr>
          <w:sz w:val="28"/>
          <w:szCs w:val="28"/>
        </w:rPr>
      </w:pPr>
    </w:p>
    <w:p w14:paraId="206B158F" w14:textId="77777777" w:rsidR="003B1859" w:rsidRDefault="003B1859" w:rsidP="003B1859">
      <w:pPr>
        <w:rPr>
          <w:sz w:val="28"/>
          <w:szCs w:val="28"/>
        </w:rPr>
      </w:pPr>
    </w:p>
    <w:p w14:paraId="4726E591" w14:textId="77777777" w:rsidR="003B1859" w:rsidRDefault="003B1859" w:rsidP="003B1859">
      <w:pPr>
        <w:rPr>
          <w:sz w:val="28"/>
          <w:szCs w:val="28"/>
        </w:rPr>
      </w:pPr>
    </w:p>
    <w:p w14:paraId="3A41C49E" w14:textId="77777777" w:rsid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</w:pPr>
      <w:r>
        <w:rPr>
          <w:b/>
          <w:spacing w:val="-3"/>
          <w:sz w:val="28"/>
          <w:szCs w:val="28"/>
        </w:rPr>
        <w:t xml:space="preserve">SPRZEDAJĄCY:                                 </w:t>
      </w:r>
      <w:r>
        <w:rPr>
          <w:b/>
          <w:spacing w:val="-3"/>
          <w:sz w:val="28"/>
          <w:szCs w:val="28"/>
        </w:rPr>
        <w:tab/>
        <w:t xml:space="preserve">                   KUPUJĄCY:</w:t>
      </w:r>
    </w:p>
    <w:p w14:paraId="0820AC2E" w14:textId="77777777" w:rsid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</w:pPr>
    </w:p>
    <w:p w14:paraId="687A1ED3" w14:textId="77777777" w:rsidR="003B1859" w:rsidRDefault="003B1859" w:rsidP="003B1859">
      <w:pPr>
        <w:tabs>
          <w:tab w:val="left" w:pos="568"/>
          <w:tab w:val="center" w:pos="4821"/>
        </w:tabs>
        <w:ind w:left="284" w:hanging="284"/>
        <w:jc w:val="center"/>
      </w:pPr>
    </w:p>
    <w:p w14:paraId="2ABEE982" w14:textId="2FFD74BF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974930A" w14:textId="78399D54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5559048" w14:textId="4E8D023B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29B76BD" w14:textId="7126FA5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F5DBE1A" w14:textId="4A52F324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B46841E" w14:textId="0B475D2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4BCD4429" w14:textId="1CBCAC1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D21D37B" w14:textId="65BADE36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4CEBB73A" w14:textId="09E0FE58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78A3A62" w14:textId="2CEE6EDC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21FBCAC" w14:textId="2695E8A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00B2429" w14:textId="26771C67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42895749" w14:textId="29E66A6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78BE36F" w14:textId="1CA0C4C9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EAA13FB" w14:textId="3DCD7088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D62DDE9" w14:textId="24E7F89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23823CC" w14:textId="6EC247BC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2E46F69A" w14:textId="736F3CCC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D7C498F" w14:textId="741EB8B4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9A0D5B6" w14:textId="0A339EE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7964D4F1" w14:textId="2C4A2281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31A7991" w14:textId="19B68D3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B53384B" w14:textId="12A33E29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1B94651E" w14:textId="26F7E88C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FA102A0" w14:textId="2EEE7DB5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0E594A78" w14:textId="128A9C89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AA3FD6C" w14:textId="303E0748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56AA0FF9" w14:textId="5533B3D9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3B87775B" w14:textId="56FAAAA2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970FB1D" w14:textId="2E5E87D0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p w14:paraId="638EF5B1" w14:textId="47491C23" w:rsidR="00A7127A" w:rsidRDefault="00FF6AE0" w:rsidP="00A7127A">
      <w:pPr>
        <w:pageBreakBefore/>
        <w:spacing w:line="360" w:lineRule="auto"/>
        <w:jc w:val="right"/>
        <w:rPr>
          <w:b/>
        </w:rPr>
      </w:pPr>
      <w:r>
        <w:rPr>
          <w:b/>
          <w:color w:val="0070C0"/>
          <w:sz w:val="28"/>
          <w:szCs w:val="28"/>
        </w:rPr>
        <w:lastRenderedPageBreak/>
        <w:t>Zał</w:t>
      </w:r>
      <w:r w:rsidR="00A7127A">
        <w:rPr>
          <w:b/>
          <w:color w:val="0070C0"/>
          <w:sz w:val="28"/>
          <w:szCs w:val="28"/>
        </w:rPr>
        <w:t xml:space="preserve">ącznik nr 5 do umowy nr  </w:t>
      </w:r>
      <w:r w:rsidR="00A7127A" w:rsidRPr="00746F97">
        <w:rPr>
          <w:spacing w:val="-3"/>
        </w:rPr>
        <w:t>……………………</w:t>
      </w:r>
    </w:p>
    <w:p w14:paraId="7E7485ED" w14:textId="77777777" w:rsidR="00A7127A" w:rsidRPr="00746F97" w:rsidRDefault="00A7127A" w:rsidP="00A7127A">
      <w:pPr>
        <w:spacing w:line="360" w:lineRule="auto"/>
        <w:jc w:val="right"/>
        <w:rPr>
          <w:sz w:val="28"/>
          <w:szCs w:val="28"/>
        </w:rPr>
      </w:pPr>
      <w:r w:rsidRPr="00746F97">
        <w:rPr>
          <w:sz w:val="28"/>
          <w:szCs w:val="28"/>
        </w:rPr>
        <w:t xml:space="preserve">Bydgoszcz, dnia </w:t>
      </w:r>
      <w:r w:rsidRPr="00746F97">
        <w:rPr>
          <w:spacing w:val="-3"/>
        </w:rPr>
        <w:t>……………………</w:t>
      </w:r>
    </w:p>
    <w:p w14:paraId="5742D440" w14:textId="77777777" w:rsidR="00A7127A" w:rsidRDefault="00A7127A" w:rsidP="00A7127A">
      <w:pPr>
        <w:jc w:val="right"/>
        <w:rPr>
          <w:sz w:val="28"/>
          <w:szCs w:val="28"/>
        </w:rPr>
      </w:pPr>
    </w:p>
    <w:p w14:paraId="39D57E88" w14:textId="77777777" w:rsidR="00A7127A" w:rsidRDefault="00A7127A" w:rsidP="00A7127A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PROTOKÓŁ ZE SZKOLENIA </w:t>
      </w:r>
      <w:r>
        <w:rPr>
          <w:b/>
          <w:color w:val="0070C0"/>
          <w:sz w:val="28"/>
          <w:szCs w:val="28"/>
          <w:u w:val="double"/>
        </w:rPr>
        <w:t>(WZÓR)</w:t>
      </w:r>
    </w:p>
    <w:p w14:paraId="4E63F4BB" w14:textId="77777777" w:rsidR="00A7127A" w:rsidRDefault="00A7127A" w:rsidP="00A7127A">
      <w:pPr>
        <w:jc w:val="center"/>
        <w:rPr>
          <w:b/>
          <w:sz w:val="28"/>
          <w:szCs w:val="28"/>
          <w:u w:val="double"/>
        </w:rPr>
      </w:pPr>
    </w:p>
    <w:p w14:paraId="6BB09527" w14:textId="77777777" w:rsidR="00A7127A" w:rsidRPr="00FA3041" w:rsidRDefault="00A7127A" w:rsidP="00A7127A">
      <w:pPr>
        <w:pStyle w:val="Akapitzlist"/>
        <w:numPr>
          <w:ilvl w:val="3"/>
          <w:numId w:val="7"/>
        </w:numPr>
        <w:tabs>
          <w:tab w:val="clear" w:pos="2880"/>
          <w:tab w:val="num" w:pos="0"/>
        </w:tabs>
        <w:ind w:left="1276" w:hanging="1560"/>
        <w:jc w:val="both"/>
        <w:rPr>
          <w:sz w:val="28"/>
          <w:szCs w:val="24"/>
        </w:rPr>
      </w:pPr>
      <w:r w:rsidRPr="00FA3041">
        <w:rPr>
          <w:b/>
          <w:sz w:val="28"/>
          <w:szCs w:val="28"/>
        </w:rPr>
        <w:t>Kupujący:</w:t>
      </w:r>
      <w:r w:rsidRPr="00FA3041">
        <w:rPr>
          <w:b/>
          <w:sz w:val="28"/>
          <w:szCs w:val="28"/>
        </w:rPr>
        <w:tab/>
      </w:r>
      <w:r w:rsidRPr="00FA3041">
        <w:rPr>
          <w:sz w:val="28"/>
          <w:szCs w:val="28"/>
        </w:rPr>
        <w:t xml:space="preserve"> </w:t>
      </w:r>
      <w:r w:rsidRPr="00FA3041">
        <w:rPr>
          <w:sz w:val="28"/>
          <w:szCs w:val="24"/>
        </w:rPr>
        <w:t>Centrum Onkologii im. prof. Franciszka Łukaszczyka w Bydgoszczy</w:t>
      </w:r>
    </w:p>
    <w:p w14:paraId="7056F698" w14:textId="77777777" w:rsidR="00A7127A" w:rsidRPr="00746F97" w:rsidRDefault="00A7127A" w:rsidP="00A7127A">
      <w:pPr>
        <w:ind w:left="1440" w:hanging="22"/>
        <w:jc w:val="both"/>
        <w:rPr>
          <w:sz w:val="32"/>
          <w:szCs w:val="28"/>
        </w:rPr>
      </w:pPr>
      <w:r w:rsidRPr="00746F97">
        <w:rPr>
          <w:sz w:val="28"/>
          <w:szCs w:val="24"/>
        </w:rPr>
        <w:t>z siedzibą w Bydgoszczy, ul. dr Izabeli Romanowskiej 2</w:t>
      </w:r>
    </w:p>
    <w:p w14:paraId="533F281E" w14:textId="77777777" w:rsidR="00A7127A" w:rsidRDefault="00A7127A" w:rsidP="00A7127A">
      <w:pPr>
        <w:rPr>
          <w:sz w:val="28"/>
          <w:szCs w:val="28"/>
        </w:rPr>
      </w:pPr>
    </w:p>
    <w:p w14:paraId="38F2ED53" w14:textId="77777777" w:rsidR="00A7127A" w:rsidRDefault="00A7127A" w:rsidP="00A7127A">
      <w:pPr>
        <w:rPr>
          <w:sz w:val="28"/>
          <w:szCs w:val="28"/>
        </w:rPr>
      </w:pPr>
      <w:r>
        <w:rPr>
          <w:sz w:val="28"/>
          <w:szCs w:val="28"/>
        </w:rPr>
        <w:t>reprezentowany przez:</w:t>
      </w:r>
    </w:p>
    <w:p w14:paraId="5A876E9B" w14:textId="77777777" w:rsidR="00A7127A" w:rsidRDefault="00A7127A" w:rsidP="00A7127A">
      <w:pPr>
        <w:tabs>
          <w:tab w:val="left" w:pos="426"/>
        </w:tabs>
        <w:rPr>
          <w:sz w:val="28"/>
          <w:szCs w:val="28"/>
        </w:rPr>
      </w:pPr>
    </w:p>
    <w:p w14:paraId="18AB07E7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745AE95A" w14:textId="77777777" w:rsidR="00A7127A" w:rsidRDefault="00A7127A" w:rsidP="00A7127A">
      <w:pPr>
        <w:tabs>
          <w:tab w:val="left" w:pos="426"/>
        </w:tabs>
        <w:rPr>
          <w:b/>
          <w:spacing w:val="-3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 stanowisko</w:t>
      </w:r>
    </w:p>
    <w:p w14:paraId="5EB729FD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r>
        <w:rPr>
          <w:b/>
          <w:spacing w:val="-3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33D2B856" w14:textId="77777777" w:rsidR="00A7127A" w:rsidRDefault="00A7127A" w:rsidP="00A7127A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35F68486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4D46D4E2" w14:textId="77777777" w:rsidR="00A7127A" w:rsidRDefault="00A7127A" w:rsidP="00A7127A">
      <w:pPr>
        <w:tabs>
          <w:tab w:val="left" w:pos="426"/>
        </w:tabs>
        <w:rPr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p w14:paraId="3161B187" w14:textId="77777777" w:rsidR="00A7127A" w:rsidRDefault="00A7127A" w:rsidP="00A7127A">
      <w:pPr>
        <w:pStyle w:val="Tekstpodstawowy"/>
        <w:spacing w:line="360" w:lineRule="auto"/>
        <w:ind w:left="340"/>
        <w:rPr>
          <w:szCs w:val="28"/>
        </w:rPr>
      </w:pPr>
    </w:p>
    <w:p w14:paraId="0BE45034" w14:textId="77777777" w:rsidR="00A7127A" w:rsidRDefault="00A7127A" w:rsidP="00A7127A">
      <w:pPr>
        <w:pStyle w:val="Tekstpodstawow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potwierdza, że </w:t>
      </w:r>
      <w:r>
        <w:rPr>
          <w:b/>
          <w:sz w:val="28"/>
          <w:szCs w:val="28"/>
        </w:rPr>
        <w:t xml:space="preserve">Sprzedający </w:t>
      </w:r>
      <w:r>
        <w:rPr>
          <w:sz w:val="28"/>
          <w:szCs w:val="28"/>
        </w:rPr>
        <w:t xml:space="preserve"> </w:t>
      </w:r>
      <w:r w:rsidRPr="00746F97">
        <w:rPr>
          <w:spacing w:val="-3"/>
        </w:rPr>
        <w:t>……………………</w:t>
      </w:r>
      <w:r>
        <w:rPr>
          <w:spacing w:val="-3"/>
        </w:rPr>
        <w:t>…………………………………………………...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46F97">
        <w:rPr>
          <w:spacing w:val="-3"/>
        </w:rPr>
        <w:t>………………………………………………</w:t>
      </w:r>
      <w:r>
        <w:rPr>
          <w:spacing w:val="-3"/>
        </w:rPr>
        <w:t>……………………………………………………………………..</w:t>
      </w:r>
    </w:p>
    <w:p w14:paraId="50E58B4B" w14:textId="77777777" w:rsidR="00A7127A" w:rsidRDefault="00A7127A" w:rsidP="00A7127A">
      <w:pPr>
        <w:pStyle w:val="Tekstpodstawowy"/>
        <w:spacing w:line="360" w:lineRule="auto"/>
        <w:rPr>
          <w:sz w:val="28"/>
          <w:szCs w:val="28"/>
        </w:rPr>
      </w:pPr>
      <w:r w:rsidRPr="00746F97">
        <w:rPr>
          <w:color w:val="000000"/>
          <w:sz w:val="28"/>
          <w:szCs w:val="28"/>
        </w:rPr>
        <w:t>reprezentowany przez:</w:t>
      </w:r>
    </w:p>
    <w:p w14:paraId="111DA320" w14:textId="77777777" w:rsidR="00A7127A" w:rsidRPr="00746F97" w:rsidRDefault="00A7127A" w:rsidP="00A7127A">
      <w:pPr>
        <w:tabs>
          <w:tab w:val="left" w:pos="426"/>
        </w:tabs>
        <w:rPr>
          <w:sz w:val="28"/>
          <w:szCs w:val="28"/>
        </w:rPr>
      </w:pPr>
      <w:bookmarkStart w:id="3" w:name="_Hlk98332058"/>
      <w:r>
        <w:rPr>
          <w:spacing w:val="-3"/>
        </w:rPr>
        <w:t xml:space="preserve">         </w:t>
      </w:r>
      <w:r w:rsidRPr="00746F97">
        <w:rPr>
          <w:spacing w:val="-3"/>
        </w:rPr>
        <w:t>………………………………………………………………………………………………………………..</w:t>
      </w:r>
    </w:p>
    <w:p w14:paraId="3907C529" w14:textId="77777777" w:rsidR="00A7127A" w:rsidRDefault="00A7127A" w:rsidP="00A7127A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i/>
          <w:sz w:val="28"/>
          <w:szCs w:val="28"/>
          <w:vertAlign w:val="superscript"/>
        </w:rPr>
        <w:t>Imię,                              Nazwisko                                                                                    stanowisko</w:t>
      </w:r>
    </w:p>
    <w:bookmarkEnd w:id="3"/>
    <w:p w14:paraId="7A239B1F" w14:textId="77777777" w:rsidR="00A7127A" w:rsidRDefault="00A7127A" w:rsidP="00A7127A">
      <w:pPr>
        <w:spacing w:line="360" w:lineRule="auto"/>
        <w:rPr>
          <w:sz w:val="28"/>
          <w:szCs w:val="28"/>
        </w:rPr>
      </w:pPr>
    </w:p>
    <w:p w14:paraId="5FF11303" w14:textId="45BEDB1C" w:rsidR="00A7127A" w:rsidRPr="008B1E93" w:rsidRDefault="00A7127A" w:rsidP="008B1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przeprowadził w dniu (ach) </w:t>
      </w:r>
      <w:r w:rsidRPr="00746F97">
        <w:rPr>
          <w:spacing w:val="-3"/>
        </w:rPr>
        <w:t>……………………</w:t>
      </w:r>
      <w:r>
        <w:rPr>
          <w:spacing w:val="-3"/>
        </w:rPr>
        <w:t xml:space="preserve"> </w:t>
      </w:r>
      <w:r>
        <w:rPr>
          <w:sz w:val="28"/>
          <w:szCs w:val="28"/>
        </w:rPr>
        <w:t>kompleksowe szkolenie z administrowania i obsługi dostarczon</w:t>
      </w:r>
      <w:r w:rsidR="008B1E93">
        <w:rPr>
          <w:sz w:val="28"/>
          <w:szCs w:val="28"/>
        </w:rPr>
        <w:t>ego przedmiotu zamówienia</w:t>
      </w:r>
      <w:r>
        <w:rPr>
          <w:sz w:val="28"/>
          <w:szCs w:val="28"/>
        </w:rPr>
        <w:t xml:space="preserve">, niżej wymienionego Personelu </w:t>
      </w:r>
      <w:r>
        <w:rPr>
          <w:b/>
          <w:sz w:val="28"/>
          <w:szCs w:val="28"/>
        </w:rPr>
        <w:t>Kupującego: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A7127A" w:rsidRPr="0076077D" w14:paraId="695F9B1B" w14:textId="77777777" w:rsidTr="00BE2BB2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348D6" w14:textId="77777777" w:rsidR="00A7127A" w:rsidRPr="00A603BC" w:rsidRDefault="00A7127A" w:rsidP="00F92EAC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603BC">
              <w:rPr>
                <w:sz w:val="22"/>
                <w:szCs w:val="28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DFF0C" w14:textId="77777777" w:rsidR="00A7127A" w:rsidRPr="00A603BC" w:rsidRDefault="00A7127A" w:rsidP="00F92EAC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603BC">
              <w:rPr>
                <w:sz w:val="22"/>
                <w:szCs w:val="28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E703C" w14:textId="77777777" w:rsidR="00A7127A" w:rsidRPr="00A603BC" w:rsidRDefault="00A7127A" w:rsidP="00F92EAC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603BC">
              <w:rPr>
                <w:sz w:val="22"/>
                <w:szCs w:val="28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5497D3" w14:textId="77777777" w:rsidR="00A7127A" w:rsidRPr="00A603BC" w:rsidRDefault="00A7127A" w:rsidP="00F92EAC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603BC">
              <w:rPr>
                <w:sz w:val="22"/>
                <w:szCs w:val="28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512E06" w14:textId="77777777" w:rsidR="00A7127A" w:rsidRPr="00A603BC" w:rsidRDefault="00A7127A" w:rsidP="00F92EAC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603BC">
              <w:rPr>
                <w:sz w:val="22"/>
                <w:szCs w:val="28"/>
              </w:rPr>
              <w:t>Podpis przeszkolonego</w:t>
            </w:r>
          </w:p>
        </w:tc>
      </w:tr>
      <w:tr w:rsidR="00A7127A" w:rsidRPr="0076077D" w14:paraId="4ED51AE5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CE4FA0" w14:textId="77777777" w:rsidR="00A7127A" w:rsidRPr="00746F97" w:rsidRDefault="00A7127A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1676B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959D9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8BBEA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CDD0EF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127A" w:rsidRPr="0076077D" w14:paraId="3643A15C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59443" w14:textId="77777777" w:rsidR="00A7127A" w:rsidRPr="00746F97" w:rsidRDefault="00A7127A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5BCB6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55AF2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EE508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054C0F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127A" w:rsidRPr="0076077D" w14:paraId="3F9E3363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20BF4" w14:textId="77777777" w:rsidR="00A7127A" w:rsidRPr="00746F97" w:rsidRDefault="00A7127A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17F10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4401C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AC4DF6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379D67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127A" w:rsidRPr="0076077D" w14:paraId="4403710E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634EF" w14:textId="77777777" w:rsidR="00A7127A" w:rsidRPr="00746F97" w:rsidRDefault="00A7127A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971BD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D5359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3688E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9EE6A7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127A" w:rsidRPr="0076077D" w14:paraId="7440D80F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4FE80" w14:textId="77777777" w:rsidR="00A7127A" w:rsidRPr="00746F97" w:rsidRDefault="00A7127A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745B39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C9B08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46F61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5A19E41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127A" w:rsidRPr="0076077D" w14:paraId="154B1B5F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DBD58" w14:textId="77777777" w:rsidR="00A7127A" w:rsidRPr="00746F97" w:rsidRDefault="00A7127A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45C997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359A1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A26308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BE302E" w14:textId="77777777" w:rsidR="00A7127A" w:rsidRPr="00746F97" w:rsidRDefault="00A7127A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1E93" w:rsidRPr="0076077D" w14:paraId="02FF0A78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8A693" w14:textId="77777777" w:rsidR="008B1E93" w:rsidRPr="00746F97" w:rsidRDefault="008B1E93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B4558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02931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9301E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B7B747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1E93" w:rsidRPr="0076077D" w14:paraId="04150641" w14:textId="77777777" w:rsidTr="00BE2BB2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151BF" w14:textId="77777777" w:rsidR="008B1E93" w:rsidRPr="00746F97" w:rsidRDefault="008B1E93" w:rsidP="00F92EAC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9D00D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F4E05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0CF19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1D5D9E6" w14:textId="77777777" w:rsidR="008B1E93" w:rsidRPr="00746F97" w:rsidRDefault="008B1E93" w:rsidP="00F92E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EEF4CE6" w14:textId="77777777" w:rsidR="00A7127A" w:rsidRDefault="00A7127A" w:rsidP="00A7127A">
      <w:pPr>
        <w:spacing w:line="360" w:lineRule="auto"/>
        <w:rPr>
          <w:b/>
          <w:sz w:val="28"/>
          <w:szCs w:val="28"/>
        </w:rPr>
      </w:pPr>
    </w:p>
    <w:p w14:paraId="5D65E3A7" w14:textId="77777777" w:rsidR="00A7127A" w:rsidRPr="00FA3041" w:rsidRDefault="00A7127A" w:rsidP="00A7127A">
      <w:pPr>
        <w:pStyle w:val="Akapitzlist"/>
        <w:numPr>
          <w:ilvl w:val="3"/>
          <w:numId w:val="7"/>
        </w:numPr>
        <w:tabs>
          <w:tab w:val="left" w:pos="142"/>
        </w:tabs>
        <w:ind w:hanging="3164"/>
        <w:jc w:val="both"/>
        <w:rPr>
          <w:bCs/>
          <w:sz w:val="28"/>
          <w:szCs w:val="28"/>
        </w:rPr>
      </w:pPr>
      <w:r w:rsidRPr="00FA3041">
        <w:rPr>
          <w:bCs/>
          <w:sz w:val="28"/>
          <w:szCs w:val="28"/>
        </w:rPr>
        <w:t>Uwagi i zastrzeżenia:</w:t>
      </w:r>
    </w:p>
    <w:p w14:paraId="28DB5E2D" w14:textId="77777777" w:rsidR="00A7127A" w:rsidRPr="00A603BC" w:rsidRDefault="00A7127A" w:rsidP="00A7127A">
      <w:pPr>
        <w:tabs>
          <w:tab w:val="left" w:pos="142"/>
        </w:tabs>
        <w:ind w:left="-284"/>
        <w:jc w:val="both"/>
        <w:rPr>
          <w:sz w:val="28"/>
          <w:szCs w:val="28"/>
        </w:rPr>
      </w:pPr>
    </w:p>
    <w:p w14:paraId="02B8BC64" w14:textId="77777777" w:rsidR="00A7127A" w:rsidRDefault="00A7127A" w:rsidP="00A7127A">
      <w:pPr>
        <w:pStyle w:val="Tekstpodstawow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6F97">
        <w:rPr>
          <w:spacing w:val="-3"/>
        </w:rPr>
        <w:t>………………………………………………</w:t>
      </w:r>
      <w:r>
        <w:rPr>
          <w:spacing w:val="-3"/>
        </w:rPr>
        <w:t>……………………………………………………………………..</w:t>
      </w:r>
    </w:p>
    <w:p w14:paraId="04200C38" w14:textId="77777777" w:rsidR="00A7127A" w:rsidRDefault="00A7127A" w:rsidP="00A7127A">
      <w:pPr>
        <w:tabs>
          <w:tab w:val="left" w:pos="142"/>
        </w:tabs>
        <w:ind w:left="567"/>
        <w:jc w:val="both"/>
        <w:rPr>
          <w:sz w:val="28"/>
          <w:szCs w:val="28"/>
        </w:rPr>
      </w:pPr>
    </w:p>
    <w:p w14:paraId="5C816330" w14:textId="77777777" w:rsidR="00A7127A" w:rsidRDefault="00A7127A" w:rsidP="00A7127A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14:paraId="6AC704AA" w14:textId="77777777" w:rsidR="00A7127A" w:rsidRDefault="00A7127A" w:rsidP="00A7127A">
      <w:pPr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14:paraId="700ACF50" w14:textId="77777777" w:rsidR="00A7127A" w:rsidRDefault="00A7127A" w:rsidP="00A7127A">
      <w:pPr>
        <w:tabs>
          <w:tab w:val="center" w:pos="4536"/>
          <w:tab w:val="right" w:pos="9072"/>
        </w:tabs>
        <w:jc w:val="center"/>
      </w:pPr>
      <w:r>
        <w:rPr>
          <w:b/>
          <w:spacing w:val="-3"/>
          <w:sz w:val="28"/>
          <w:szCs w:val="28"/>
        </w:rPr>
        <w:t xml:space="preserve">SPRZEDAJĄCY:                                 </w:t>
      </w:r>
      <w:r>
        <w:rPr>
          <w:b/>
          <w:spacing w:val="-3"/>
          <w:sz w:val="28"/>
          <w:szCs w:val="28"/>
        </w:rPr>
        <w:tab/>
        <w:t xml:space="preserve">                   KUPUJĄCY:</w:t>
      </w:r>
    </w:p>
    <w:p w14:paraId="69C01D15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0A289390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51B1A220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26A582EA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369C03F4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1A508348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1DC91A41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4700F2D3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0A705FDF" w14:textId="77777777" w:rsidR="00A7127A" w:rsidRDefault="00A7127A" w:rsidP="00A7127A">
      <w:pPr>
        <w:tabs>
          <w:tab w:val="left" w:pos="568"/>
          <w:tab w:val="center" w:pos="4821"/>
        </w:tabs>
        <w:ind w:left="284" w:hanging="284"/>
        <w:jc w:val="center"/>
      </w:pPr>
    </w:p>
    <w:p w14:paraId="0D2963A8" w14:textId="07E0D15E" w:rsidR="003B1859" w:rsidRDefault="003B1859">
      <w:pPr>
        <w:tabs>
          <w:tab w:val="left" w:pos="568"/>
          <w:tab w:val="center" w:pos="4821"/>
        </w:tabs>
        <w:ind w:left="284" w:hanging="284"/>
        <w:jc w:val="center"/>
      </w:pPr>
    </w:p>
    <w:sectPr w:rsidR="003B1859" w:rsidSect="00492EB6">
      <w:footerReference w:type="default" r:id="rId8"/>
      <w:pgSz w:w="11906" w:h="16838"/>
      <w:pgMar w:top="1170" w:right="1048" w:bottom="1222" w:left="1314" w:header="708" w:footer="79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06C1" w14:textId="77777777" w:rsidR="009A00AD" w:rsidRDefault="009A00AD">
      <w:r>
        <w:separator/>
      </w:r>
    </w:p>
  </w:endnote>
  <w:endnote w:type="continuationSeparator" w:id="0">
    <w:p w14:paraId="31E75872" w14:textId="77777777" w:rsidR="009A00AD" w:rsidRDefault="009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51FE" w14:textId="77777777" w:rsidR="005845F6" w:rsidRDefault="005845F6">
    <w:pPr>
      <w:pStyle w:val="Stopka"/>
      <w:rPr>
        <w:rFonts w:ascii="Book Antiqua" w:hAnsi="Book Antiqua" w:cs="Book Antiqua"/>
        <w:b/>
        <w:color w:val="808080"/>
      </w:rPr>
    </w:pPr>
  </w:p>
  <w:p w14:paraId="39D16773" w14:textId="6C26ADD8" w:rsidR="005845F6" w:rsidRDefault="005845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8E7" w14:textId="77777777" w:rsidR="009A00AD" w:rsidRDefault="009A00AD">
      <w:r>
        <w:separator/>
      </w:r>
    </w:p>
  </w:footnote>
  <w:footnote w:type="continuationSeparator" w:id="0">
    <w:p w14:paraId="726206E5" w14:textId="77777777" w:rsidR="009A00AD" w:rsidRDefault="009A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9B9C2B1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B43E38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2A692B55"/>
    <w:multiLevelType w:val="multilevel"/>
    <w:tmpl w:val="37E265DE"/>
    <w:name w:val="WW8Num82"/>
    <w:lvl w:ilvl="0">
      <w:start w:val="6"/>
      <w:numFmt w:val="decimal"/>
      <w:lvlText w:val="%1."/>
      <w:lvlJc w:val="left"/>
      <w:pPr>
        <w:tabs>
          <w:tab w:val="num" w:pos="708"/>
        </w:tabs>
        <w:ind w:left="481" w:hanging="340"/>
      </w:pPr>
      <w:rPr>
        <w:rFonts w:hint="default"/>
        <w:b/>
        <w:bCs/>
        <w:i w:val="0"/>
        <w:color w:val="000000"/>
        <w:spacing w:val="-3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E3436F1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74641"/>
    <w:multiLevelType w:val="multilevel"/>
    <w:tmpl w:val="840407D4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813CF"/>
    <w:multiLevelType w:val="hybridMultilevel"/>
    <w:tmpl w:val="EE920CDC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num w:numId="1" w16cid:durableId="2111272064">
    <w:abstractNumId w:val="0"/>
  </w:num>
  <w:num w:numId="2" w16cid:durableId="2087725388">
    <w:abstractNumId w:val="1"/>
  </w:num>
  <w:num w:numId="3" w16cid:durableId="2129464658">
    <w:abstractNumId w:val="2"/>
  </w:num>
  <w:num w:numId="4" w16cid:durableId="791248484">
    <w:abstractNumId w:val="3"/>
  </w:num>
  <w:num w:numId="5" w16cid:durableId="1946494066">
    <w:abstractNumId w:val="4"/>
  </w:num>
  <w:num w:numId="6" w16cid:durableId="2097245808">
    <w:abstractNumId w:val="5"/>
  </w:num>
  <w:num w:numId="7" w16cid:durableId="1669017276">
    <w:abstractNumId w:val="6"/>
  </w:num>
  <w:num w:numId="8" w16cid:durableId="1988657064">
    <w:abstractNumId w:val="7"/>
  </w:num>
  <w:num w:numId="9" w16cid:durableId="570694052">
    <w:abstractNumId w:val="8"/>
  </w:num>
  <w:num w:numId="10" w16cid:durableId="439110494">
    <w:abstractNumId w:val="9"/>
  </w:num>
  <w:num w:numId="11" w16cid:durableId="1430663052">
    <w:abstractNumId w:val="10"/>
  </w:num>
  <w:num w:numId="12" w16cid:durableId="271785065">
    <w:abstractNumId w:val="11"/>
  </w:num>
  <w:num w:numId="13" w16cid:durableId="1840853984">
    <w:abstractNumId w:val="12"/>
  </w:num>
  <w:num w:numId="14" w16cid:durableId="1462503743">
    <w:abstractNumId w:val="13"/>
  </w:num>
  <w:num w:numId="15" w16cid:durableId="240068173">
    <w:abstractNumId w:val="20"/>
  </w:num>
  <w:num w:numId="16" w16cid:durableId="1464076325">
    <w:abstractNumId w:val="17"/>
  </w:num>
  <w:num w:numId="17" w16cid:durableId="1358310492">
    <w:abstractNumId w:val="19"/>
  </w:num>
  <w:num w:numId="18" w16cid:durableId="1000163663">
    <w:abstractNumId w:val="21"/>
  </w:num>
  <w:num w:numId="19" w16cid:durableId="170093164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5286083">
    <w:abstractNumId w:val="16"/>
  </w:num>
  <w:num w:numId="21" w16cid:durableId="10436027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770274">
    <w:abstractNumId w:val="15"/>
  </w:num>
  <w:num w:numId="23" w16cid:durableId="1717580717">
    <w:abstractNumId w:val="14"/>
  </w:num>
  <w:num w:numId="24" w16cid:durableId="1658067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BA"/>
    <w:rsid w:val="00006E67"/>
    <w:rsid w:val="00016E68"/>
    <w:rsid w:val="000452D1"/>
    <w:rsid w:val="000536E2"/>
    <w:rsid w:val="00064A0A"/>
    <w:rsid w:val="000A65D7"/>
    <w:rsid w:val="000B16D2"/>
    <w:rsid w:val="000C5B3B"/>
    <w:rsid w:val="000D33EE"/>
    <w:rsid w:val="000F382F"/>
    <w:rsid w:val="00105AD6"/>
    <w:rsid w:val="001259D5"/>
    <w:rsid w:val="00184FBA"/>
    <w:rsid w:val="00245ABD"/>
    <w:rsid w:val="002563FE"/>
    <w:rsid w:val="00291D81"/>
    <w:rsid w:val="002C094E"/>
    <w:rsid w:val="00336F1C"/>
    <w:rsid w:val="00337502"/>
    <w:rsid w:val="0038289D"/>
    <w:rsid w:val="00383002"/>
    <w:rsid w:val="00383DC9"/>
    <w:rsid w:val="003B1859"/>
    <w:rsid w:val="0040548A"/>
    <w:rsid w:val="00415B9C"/>
    <w:rsid w:val="00480497"/>
    <w:rsid w:val="00492EB6"/>
    <w:rsid w:val="00527C9E"/>
    <w:rsid w:val="005845F6"/>
    <w:rsid w:val="005932C5"/>
    <w:rsid w:val="005C0F6D"/>
    <w:rsid w:val="005E7513"/>
    <w:rsid w:val="006228EC"/>
    <w:rsid w:val="00664816"/>
    <w:rsid w:val="007132E2"/>
    <w:rsid w:val="00740EEF"/>
    <w:rsid w:val="0075598F"/>
    <w:rsid w:val="0076782D"/>
    <w:rsid w:val="007706EB"/>
    <w:rsid w:val="00776113"/>
    <w:rsid w:val="007C5D0C"/>
    <w:rsid w:val="007D3845"/>
    <w:rsid w:val="007F204E"/>
    <w:rsid w:val="0084407F"/>
    <w:rsid w:val="008B1E93"/>
    <w:rsid w:val="008C6864"/>
    <w:rsid w:val="0096073A"/>
    <w:rsid w:val="009A00AD"/>
    <w:rsid w:val="009C1C55"/>
    <w:rsid w:val="009C7F3F"/>
    <w:rsid w:val="00A32E6A"/>
    <w:rsid w:val="00A342E4"/>
    <w:rsid w:val="00A51084"/>
    <w:rsid w:val="00A7127A"/>
    <w:rsid w:val="00A90ADD"/>
    <w:rsid w:val="00AE6881"/>
    <w:rsid w:val="00B93C37"/>
    <w:rsid w:val="00BD7B16"/>
    <w:rsid w:val="00BE119C"/>
    <w:rsid w:val="00BE2BB2"/>
    <w:rsid w:val="00BF6BDA"/>
    <w:rsid w:val="00C0094A"/>
    <w:rsid w:val="00C03BB6"/>
    <w:rsid w:val="00C13633"/>
    <w:rsid w:val="00C55074"/>
    <w:rsid w:val="00C86078"/>
    <w:rsid w:val="00CE4170"/>
    <w:rsid w:val="00D20486"/>
    <w:rsid w:val="00D66D0F"/>
    <w:rsid w:val="00D84839"/>
    <w:rsid w:val="00DC6A1B"/>
    <w:rsid w:val="00DF22FC"/>
    <w:rsid w:val="00DF6782"/>
    <w:rsid w:val="00E2027D"/>
    <w:rsid w:val="00E20A5A"/>
    <w:rsid w:val="00E275AC"/>
    <w:rsid w:val="00E27FE3"/>
    <w:rsid w:val="00E412C4"/>
    <w:rsid w:val="00E7206D"/>
    <w:rsid w:val="00EE6153"/>
    <w:rsid w:val="00EF0F89"/>
    <w:rsid w:val="00EF1B0B"/>
    <w:rsid w:val="00EF455C"/>
    <w:rsid w:val="00F510BB"/>
    <w:rsid w:val="00F94F62"/>
    <w:rsid w:val="00FC6299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6FC35A"/>
  <w15:chartTrackingRefBased/>
  <w15:docId w15:val="{AC41D0C9-B38F-3743-8ADE-CA771E1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2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134" w:hanging="992"/>
      <w:outlineLvl w:val="0"/>
    </w:pPr>
    <w:rPr>
      <w:rFonts w:ascii="Book Antiqua" w:hAnsi="Book Antiqua" w:cs="Book Antiqua"/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 w:cs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8"/>
      <w:szCs w:val="28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  <w:spacing w:val="-3"/>
      <w:sz w:val="28"/>
      <w:szCs w:val="28"/>
      <w:lang w:val="pl-PL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spacing w:val="-3"/>
      <w:sz w:val="28"/>
      <w:szCs w:val="28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  <w:spacing w:val="-3"/>
      <w:sz w:val="28"/>
      <w:szCs w:val="28"/>
      <w:lang w:val="pl-P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  <w:rPr>
      <w:spacing w:val="-3"/>
      <w:sz w:val="28"/>
      <w:szCs w:val="2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pacing w:val="-3"/>
      <w:sz w:val="28"/>
      <w:szCs w:val="28"/>
      <w:lang w:val="pl-PL"/>
    </w:rPr>
  </w:style>
  <w:style w:type="character" w:customStyle="1" w:styleId="WW8Num7z1">
    <w:name w:val="WW8Num7z1"/>
    <w:rPr>
      <w:spacing w:val="-3"/>
      <w:sz w:val="28"/>
      <w:szCs w:val="28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  <w:rPr>
      <w:b/>
      <w:spacing w:val="-3"/>
      <w:sz w:val="28"/>
      <w:szCs w:val="2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3"/>
      <w:sz w:val="28"/>
      <w:szCs w:val="28"/>
      <w:lang w:val="pl-PL"/>
    </w:rPr>
  </w:style>
  <w:style w:type="character" w:customStyle="1" w:styleId="WW8Num10z0">
    <w:name w:val="WW8Num10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11z0">
    <w:name w:val="WW8Num11z0"/>
    <w:rPr>
      <w:b/>
      <w:i w:val="0"/>
      <w:spacing w:val="-3"/>
      <w:sz w:val="28"/>
      <w:szCs w:val="28"/>
      <w:lang w:val="pl-PL"/>
    </w:rPr>
  </w:style>
  <w:style w:type="character" w:customStyle="1" w:styleId="WW8Num12z0">
    <w:name w:val="WW8Num12z0"/>
    <w:rPr>
      <w:b/>
      <w:i w:val="0"/>
      <w:sz w:val="28"/>
      <w:szCs w:val="28"/>
      <w:lang w:val="pl-PL"/>
    </w:rPr>
  </w:style>
  <w:style w:type="character" w:customStyle="1" w:styleId="WW8Num13z0">
    <w:name w:val="WW8Num13z0"/>
    <w:rPr>
      <w:b/>
      <w:i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pacing w:val="-19"/>
      <w:sz w:val="28"/>
      <w:szCs w:val="28"/>
    </w:rPr>
  </w:style>
  <w:style w:type="character" w:customStyle="1" w:styleId="WW8Num14z1">
    <w:name w:val="WW8Num14z1"/>
    <w:rPr>
      <w:spacing w:val="-3"/>
      <w:sz w:val="28"/>
      <w:szCs w:val="28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spacing w:val="-3"/>
      <w:sz w:val="28"/>
      <w:szCs w:val="28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</w:style>
  <w:style w:type="character" w:styleId="Hipercze">
    <w:name w:val="Hyperlink"/>
    <w:rPr>
      <w:color w:val="0563C1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tabs>
        <w:tab w:val="left" w:pos="1135"/>
        <w:tab w:val="left" w:pos="1237"/>
        <w:tab w:val="left" w:pos="1702"/>
        <w:tab w:val="left" w:pos="2011"/>
        <w:tab w:val="left" w:pos="2398"/>
        <w:tab w:val="left" w:pos="2784"/>
        <w:tab w:val="left" w:pos="3171"/>
        <w:tab w:val="left" w:pos="3557"/>
        <w:tab w:val="left" w:pos="3943"/>
        <w:tab w:val="left" w:pos="4331"/>
        <w:tab w:val="left" w:pos="4717"/>
        <w:tab w:val="left" w:pos="5104"/>
        <w:tab w:val="left" w:pos="5490"/>
        <w:tab w:val="left" w:pos="5877"/>
        <w:tab w:val="left" w:pos="6263"/>
        <w:tab w:val="left" w:pos="6651"/>
        <w:tab w:val="left" w:pos="7037"/>
        <w:tab w:val="left" w:pos="7423"/>
        <w:tab w:val="left" w:pos="7810"/>
        <w:tab w:val="left" w:pos="8196"/>
        <w:tab w:val="left" w:pos="8583"/>
        <w:tab w:val="left" w:pos="8970"/>
        <w:tab w:val="left" w:pos="9357"/>
        <w:tab w:val="left" w:pos="9743"/>
        <w:tab w:val="left" w:pos="10129"/>
        <w:tab w:val="left" w:pos="10516"/>
        <w:tab w:val="left" w:pos="10902"/>
        <w:tab w:val="left" w:pos="11290"/>
      </w:tabs>
      <w:ind w:left="851" w:hanging="284"/>
      <w:jc w:val="both"/>
    </w:pPr>
    <w:rPr>
      <w:spacing w:val="-3"/>
      <w:sz w:val="28"/>
    </w:rPr>
  </w:style>
  <w:style w:type="paragraph" w:styleId="Tekstpodstawowywcity">
    <w:name w:val="Body Text Indent"/>
    <w:basedOn w:val="Normalny"/>
    <w:pPr>
      <w:tabs>
        <w:tab w:val="left" w:pos="850"/>
        <w:tab w:val="left" w:pos="906"/>
        <w:tab w:val="left" w:pos="1020"/>
        <w:tab w:val="left" w:pos="1190"/>
        <w:tab w:val="left" w:pos="1303"/>
        <w:tab w:val="left" w:pos="2664"/>
        <w:tab w:val="left" w:pos="2891"/>
        <w:tab w:val="left" w:pos="4252"/>
        <w:tab w:val="left" w:pos="4592"/>
      </w:tabs>
      <w:ind w:left="510" w:hanging="405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C6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A1B"/>
  </w:style>
  <w:style w:type="character" w:customStyle="1" w:styleId="TekstkomentarzaZnak">
    <w:name w:val="Tekst komentarza Znak"/>
    <w:link w:val="Tekstkomentarza"/>
    <w:uiPriority w:val="99"/>
    <w:semiHidden/>
    <w:rsid w:val="00DC6A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A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A1B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84839"/>
    <w:pPr>
      <w:ind w:left="720"/>
      <w:contextualSpacing/>
    </w:pPr>
  </w:style>
  <w:style w:type="paragraph" w:styleId="Poprawka">
    <w:name w:val="Revision"/>
    <w:hidden/>
    <w:uiPriority w:val="99"/>
    <w:semiHidden/>
    <w:rsid w:val="000F382F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1C55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8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B15F-EEB7-4CD6-805B-DA8B3FBD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zamowieniaint2</dc:creator>
  <cp:keywords/>
  <cp:lastModifiedBy>ZAM</cp:lastModifiedBy>
  <cp:revision>3</cp:revision>
  <cp:lastPrinted>2021-09-14T07:15:00Z</cp:lastPrinted>
  <dcterms:created xsi:type="dcterms:W3CDTF">2022-08-01T08:29:00Z</dcterms:created>
  <dcterms:modified xsi:type="dcterms:W3CDTF">2022-08-05T06:13:00Z</dcterms:modified>
</cp:coreProperties>
</file>